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4" w:rsidRPr="00F60E81" w:rsidRDefault="002673A4" w:rsidP="002673A4">
      <w:pPr>
        <w:ind w:left="-284" w:firstLine="568"/>
        <w:jc w:val="center"/>
        <w:rPr>
          <w:b/>
          <w:bCs/>
          <w:sz w:val="32"/>
          <w:szCs w:val="32"/>
          <w:lang w:eastAsia="ru-RU"/>
        </w:rPr>
      </w:pPr>
      <w:r w:rsidRPr="00F60E81">
        <w:rPr>
          <w:b/>
          <w:bCs/>
          <w:sz w:val="32"/>
          <w:szCs w:val="32"/>
          <w:lang w:eastAsia="ru-RU"/>
        </w:rPr>
        <w:t>МИНИСТЕРСТВО ОБРАЗОВАНИЯ И НАУКИ</w:t>
      </w:r>
    </w:p>
    <w:p w:rsidR="002673A4" w:rsidRPr="00F60E81" w:rsidRDefault="002673A4" w:rsidP="002673A4">
      <w:pPr>
        <w:ind w:left="-284" w:firstLine="568"/>
        <w:jc w:val="center"/>
        <w:rPr>
          <w:b/>
          <w:bCs/>
          <w:sz w:val="32"/>
          <w:szCs w:val="32"/>
          <w:lang w:eastAsia="ru-RU"/>
        </w:rPr>
      </w:pPr>
      <w:r w:rsidRPr="00F60E81">
        <w:rPr>
          <w:b/>
          <w:bCs/>
          <w:sz w:val="32"/>
          <w:szCs w:val="32"/>
          <w:lang w:eastAsia="ru-RU"/>
        </w:rPr>
        <w:t>МУРМАНСКОЙ ОБЛАСТИ</w:t>
      </w:r>
    </w:p>
    <w:p w:rsidR="002673A4" w:rsidRPr="00F60E81" w:rsidRDefault="002673A4" w:rsidP="002673A4">
      <w:pPr>
        <w:ind w:left="-284" w:firstLine="568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2673A4" w:rsidRPr="00F60E81" w:rsidRDefault="002673A4" w:rsidP="002673A4">
      <w:pPr>
        <w:ind w:left="-284" w:firstLine="568"/>
        <w:jc w:val="center"/>
        <w:rPr>
          <w:b/>
          <w:bCs/>
          <w:sz w:val="40"/>
          <w:szCs w:val="40"/>
          <w:lang w:eastAsia="ru-RU"/>
        </w:rPr>
      </w:pPr>
      <w:proofErr w:type="gramStart"/>
      <w:r w:rsidRPr="00F60E81">
        <w:rPr>
          <w:b/>
          <w:bCs/>
          <w:sz w:val="40"/>
          <w:szCs w:val="40"/>
          <w:lang w:eastAsia="ru-RU"/>
        </w:rPr>
        <w:t>П</w:t>
      </w:r>
      <w:proofErr w:type="gramEnd"/>
      <w:r w:rsidRPr="00F60E81">
        <w:rPr>
          <w:b/>
          <w:bCs/>
          <w:sz w:val="40"/>
          <w:szCs w:val="40"/>
          <w:lang w:eastAsia="ru-RU"/>
        </w:rPr>
        <w:t xml:space="preserve"> Р И К А З</w:t>
      </w:r>
    </w:p>
    <w:p w:rsidR="002673A4" w:rsidRPr="00F60E81" w:rsidRDefault="002673A4" w:rsidP="002673A4">
      <w:pPr>
        <w:ind w:left="-284" w:firstLine="568"/>
        <w:jc w:val="center"/>
        <w:rPr>
          <w:b/>
          <w:bCs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73A4" w:rsidRPr="00F60E81" w:rsidTr="002E7BEA">
        <w:tc>
          <w:tcPr>
            <w:tcW w:w="4785" w:type="dxa"/>
          </w:tcPr>
          <w:p w:rsidR="002673A4" w:rsidRPr="00F60E81" w:rsidRDefault="00DE22CF" w:rsidP="002673A4">
            <w:pPr>
              <w:ind w:left="-284" w:firstLine="568"/>
              <w:rPr>
                <w:b/>
                <w:bCs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29.10.2014</w:t>
            </w:r>
          </w:p>
        </w:tc>
        <w:tc>
          <w:tcPr>
            <w:tcW w:w="4785" w:type="dxa"/>
          </w:tcPr>
          <w:p w:rsidR="002673A4" w:rsidRPr="00DE22CF" w:rsidRDefault="00DE22CF" w:rsidP="002673A4">
            <w:pPr>
              <w:ind w:left="-284" w:firstLine="568"/>
              <w:jc w:val="right"/>
              <w:rPr>
                <w:b/>
                <w:bCs/>
                <w:u w:val="single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2020   </w:t>
            </w:r>
          </w:p>
        </w:tc>
      </w:tr>
    </w:tbl>
    <w:p w:rsidR="002673A4" w:rsidRPr="00F60E81" w:rsidRDefault="002673A4" w:rsidP="002673A4">
      <w:pPr>
        <w:ind w:left="-284" w:firstLine="568"/>
        <w:rPr>
          <w:sz w:val="28"/>
          <w:lang w:eastAsia="ru-RU"/>
        </w:rPr>
      </w:pPr>
    </w:p>
    <w:p w:rsidR="002673A4" w:rsidRPr="00F60E81" w:rsidRDefault="002673A4" w:rsidP="002673A4">
      <w:pPr>
        <w:ind w:left="-284" w:firstLine="568"/>
        <w:jc w:val="center"/>
        <w:rPr>
          <w:sz w:val="26"/>
          <w:szCs w:val="26"/>
          <w:lang w:eastAsia="ru-RU"/>
        </w:rPr>
      </w:pPr>
      <w:r w:rsidRPr="00F60E81">
        <w:rPr>
          <w:sz w:val="26"/>
          <w:szCs w:val="26"/>
          <w:lang w:eastAsia="ru-RU"/>
        </w:rPr>
        <w:t>Мурманск</w:t>
      </w:r>
    </w:p>
    <w:p w:rsidR="002673A4" w:rsidRPr="00F60E81" w:rsidRDefault="002673A4" w:rsidP="002673A4">
      <w:pPr>
        <w:ind w:left="-284" w:firstLine="568"/>
        <w:jc w:val="center"/>
        <w:rPr>
          <w:sz w:val="28"/>
          <w:szCs w:val="28"/>
          <w:lang w:eastAsia="ru-RU"/>
        </w:rPr>
      </w:pPr>
    </w:p>
    <w:p w:rsidR="002673A4" w:rsidRPr="00F60E81" w:rsidRDefault="002673A4" w:rsidP="002673A4">
      <w:pPr>
        <w:ind w:left="-284" w:firstLine="568"/>
        <w:jc w:val="center"/>
        <w:rPr>
          <w:sz w:val="28"/>
          <w:szCs w:val="28"/>
          <w:lang w:eastAsia="ru-RU"/>
        </w:rPr>
      </w:pPr>
    </w:p>
    <w:p w:rsidR="002D1B7C" w:rsidRDefault="002673A4" w:rsidP="002D1B7C">
      <w:pPr>
        <w:jc w:val="center"/>
        <w:rPr>
          <w:b/>
          <w:sz w:val="28"/>
          <w:szCs w:val="28"/>
          <w:lang w:eastAsia="ru-RU"/>
        </w:rPr>
      </w:pPr>
      <w:r w:rsidRPr="00F60E81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>б утверждении комплексн</w:t>
      </w:r>
      <w:r w:rsidR="00AB0492">
        <w:rPr>
          <w:b/>
          <w:sz w:val="28"/>
          <w:szCs w:val="28"/>
          <w:lang w:eastAsia="ru-RU"/>
        </w:rPr>
        <w:t>ого плана</w:t>
      </w:r>
      <w:r>
        <w:rPr>
          <w:b/>
          <w:sz w:val="28"/>
          <w:szCs w:val="28"/>
          <w:lang w:eastAsia="ru-RU"/>
        </w:rPr>
        <w:t xml:space="preserve"> мероприятий</w:t>
      </w:r>
      <w:r w:rsidR="0052061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по повышению качества школьного </w:t>
      </w:r>
      <w:r w:rsidR="006E77C0">
        <w:rPr>
          <w:b/>
          <w:sz w:val="28"/>
          <w:szCs w:val="28"/>
          <w:lang w:eastAsia="ru-RU"/>
        </w:rPr>
        <w:t>математического</w:t>
      </w:r>
      <w:r w:rsidR="0052061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образования </w:t>
      </w:r>
    </w:p>
    <w:p w:rsidR="002673A4" w:rsidRPr="00F60E81" w:rsidRDefault="002673A4" w:rsidP="002D1B7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Мурманской области в 2014/2015 учебном году</w:t>
      </w:r>
    </w:p>
    <w:p w:rsidR="002673A4" w:rsidRPr="00F60E81" w:rsidRDefault="002673A4" w:rsidP="00DE61ED">
      <w:pPr>
        <w:ind w:firstLine="568"/>
        <w:jc w:val="both"/>
        <w:rPr>
          <w:b/>
          <w:sz w:val="28"/>
          <w:szCs w:val="28"/>
          <w:lang w:eastAsia="ru-RU"/>
        </w:rPr>
      </w:pPr>
    </w:p>
    <w:p w:rsidR="002673A4" w:rsidRDefault="002673A4" w:rsidP="00DE61ED">
      <w:pPr>
        <w:ind w:firstLine="568"/>
        <w:jc w:val="both"/>
        <w:rPr>
          <w:rFonts w:eastAsiaTheme="minorHAnsi"/>
          <w:b/>
          <w:sz w:val="28"/>
          <w:szCs w:val="28"/>
          <w:lang w:eastAsia="en-US"/>
        </w:rPr>
      </w:pPr>
      <w:r w:rsidRPr="00F60E81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повышения качества школьного </w:t>
      </w:r>
      <w:r w:rsidR="006E77C0">
        <w:rPr>
          <w:rFonts w:eastAsiaTheme="minorHAnsi"/>
          <w:sz w:val="28"/>
          <w:szCs w:val="28"/>
          <w:lang w:eastAsia="en-US"/>
        </w:rPr>
        <w:t>математического</w:t>
      </w:r>
      <w:r w:rsidR="00520615">
        <w:rPr>
          <w:rFonts w:eastAsiaTheme="minorHAnsi"/>
          <w:sz w:val="28"/>
          <w:szCs w:val="28"/>
          <w:lang w:eastAsia="en-US"/>
        </w:rPr>
        <w:t xml:space="preserve"> </w:t>
      </w:r>
      <w:r w:rsidR="007E4239">
        <w:rPr>
          <w:rFonts w:eastAsiaTheme="minorHAnsi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>в Мурманской области</w:t>
      </w:r>
      <w:r w:rsidR="006E77C0">
        <w:rPr>
          <w:rFonts w:eastAsiaTheme="minorHAnsi"/>
          <w:sz w:val="28"/>
          <w:szCs w:val="28"/>
          <w:lang w:eastAsia="en-US"/>
        </w:rPr>
        <w:t xml:space="preserve"> в условиях реализации Концепции развития математического образования </w:t>
      </w:r>
      <w:proofErr w:type="gramStart"/>
      <w:r w:rsidRPr="00F60E81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F60E81">
        <w:rPr>
          <w:rFonts w:eastAsiaTheme="minorHAnsi"/>
          <w:b/>
          <w:sz w:val="28"/>
          <w:szCs w:val="28"/>
          <w:lang w:eastAsia="en-US"/>
        </w:rPr>
        <w:t xml:space="preserve"> р и к а з ы в а ю:</w:t>
      </w:r>
    </w:p>
    <w:p w:rsidR="00AB0492" w:rsidRDefault="00AB0492" w:rsidP="00DE61ED">
      <w:pPr>
        <w:ind w:firstLine="56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673A4" w:rsidRDefault="002673A4" w:rsidP="00DE61ED">
      <w:pPr>
        <w:pStyle w:val="a4"/>
        <w:numPr>
          <w:ilvl w:val="0"/>
          <w:numId w:val="2"/>
        </w:numPr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7E4239">
        <w:rPr>
          <w:rFonts w:eastAsiaTheme="minorHAnsi"/>
          <w:sz w:val="28"/>
          <w:szCs w:val="28"/>
          <w:lang w:eastAsia="en-US"/>
        </w:rPr>
        <w:t>прилагаемы</w:t>
      </w:r>
      <w:r w:rsidR="00AB0492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комплексный план мероприятий по повышению кач</w:t>
      </w:r>
      <w:r w:rsidR="006E77C0">
        <w:rPr>
          <w:rFonts w:eastAsiaTheme="minorHAnsi"/>
          <w:sz w:val="28"/>
          <w:szCs w:val="28"/>
          <w:lang w:eastAsia="en-US"/>
        </w:rPr>
        <w:t xml:space="preserve">ества математического </w:t>
      </w:r>
      <w:r>
        <w:rPr>
          <w:rFonts w:eastAsiaTheme="minorHAnsi"/>
          <w:sz w:val="28"/>
          <w:szCs w:val="28"/>
          <w:lang w:eastAsia="en-US"/>
        </w:rPr>
        <w:t>образования в Мурманской области</w:t>
      </w:r>
      <w:r w:rsidR="00520615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6E77C0">
        <w:rPr>
          <w:rFonts w:eastAsiaTheme="minorHAnsi"/>
          <w:sz w:val="28"/>
          <w:szCs w:val="28"/>
          <w:lang w:eastAsia="en-US"/>
        </w:rPr>
        <w:t>в условиях реализации Концепции развития математического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2014/2015 учебном году </w:t>
      </w:r>
      <w:r w:rsidR="007E4239">
        <w:rPr>
          <w:rFonts w:eastAsiaTheme="minorHAnsi"/>
          <w:sz w:val="28"/>
          <w:szCs w:val="28"/>
          <w:lang w:eastAsia="en-US"/>
        </w:rPr>
        <w:t>(далее – Комплексны</w:t>
      </w:r>
      <w:r w:rsidR="00AB0492">
        <w:rPr>
          <w:rFonts w:eastAsiaTheme="minorHAnsi"/>
          <w:sz w:val="28"/>
          <w:szCs w:val="28"/>
          <w:lang w:eastAsia="en-US"/>
        </w:rPr>
        <w:t>й</w:t>
      </w:r>
      <w:r w:rsidR="007E4239">
        <w:rPr>
          <w:rFonts w:eastAsiaTheme="minorHAnsi"/>
          <w:sz w:val="28"/>
          <w:szCs w:val="28"/>
          <w:lang w:eastAsia="en-US"/>
        </w:rPr>
        <w:t xml:space="preserve"> план)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73A4" w:rsidRDefault="007E4239" w:rsidP="00DE61ED">
      <w:pPr>
        <w:pStyle w:val="a4"/>
        <w:numPr>
          <w:ilvl w:val="0"/>
          <w:numId w:val="2"/>
        </w:numPr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Отделу общего, дополнительного образования и воспитания (</w:t>
      </w:r>
      <w:proofErr w:type="spellStart"/>
      <w:r>
        <w:rPr>
          <w:rFonts w:eastAsiaTheme="minorHAnsi"/>
          <w:sz w:val="28"/>
          <w:szCs w:val="28"/>
          <w:lang w:eastAsia="en-US"/>
        </w:rPr>
        <w:t>Ахметшина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С.И.):</w:t>
      </w:r>
    </w:p>
    <w:p w:rsidR="00024AC4" w:rsidRDefault="007E4239" w:rsidP="00EF6AB0">
      <w:pPr>
        <w:pStyle w:val="a4"/>
        <w:numPr>
          <w:ilvl w:val="1"/>
          <w:numId w:val="2"/>
        </w:numPr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024AC4">
        <w:rPr>
          <w:rFonts w:eastAsiaTheme="minorHAnsi"/>
          <w:sz w:val="28"/>
          <w:szCs w:val="28"/>
          <w:lang w:eastAsia="en-US"/>
        </w:rPr>
        <w:t>О</w:t>
      </w:r>
      <w:r w:rsidR="00024AC4" w:rsidRPr="00024AC4">
        <w:rPr>
          <w:rFonts w:eastAsiaTheme="minorHAnsi"/>
          <w:sz w:val="28"/>
          <w:szCs w:val="28"/>
          <w:lang w:eastAsia="en-US"/>
        </w:rPr>
        <w:t>рганизовать</w:t>
      </w:r>
      <w:r w:rsidRPr="00024AC4">
        <w:rPr>
          <w:rFonts w:eastAsiaTheme="minorHAnsi"/>
          <w:sz w:val="28"/>
          <w:szCs w:val="28"/>
          <w:lang w:eastAsia="en-US"/>
        </w:rPr>
        <w:t xml:space="preserve"> выполнение </w:t>
      </w:r>
      <w:r w:rsidR="00024AC4" w:rsidRPr="00024AC4">
        <w:rPr>
          <w:rFonts w:eastAsiaTheme="minorHAnsi"/>
          <w:sz w:val="28"/>
          <w:szCs w:val="28"/>
          <w:lang w:eastAsia="en-US"/>
        </w:rPr>
        <w:t>Комплексного плана.</w:t>
      </w:r>
    </w:p>
    <w:p w:rsidR="007E4239" w:rsidRDefault="007E4239" w:rsidP="00EF6AB0">
      <w:pPr>
        <w:pStyle w:val="a4"/>
        <w:numPr>
          <w:ilvl w:val="1"/>
          <w:numId w:val="2"/>
        </w:numPr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 w:rsidRPr="00024AC4">
        <w:rPr>
          <w:rFonts w:eastAsiaTheme="minorHAnsi"/>
          <w:sz w:val="28"/>
          <w:szCs w:val="28"/>
          <w:lang w:eastAsia="en-US"/>
        </w:rPr>
        <w:t>Обеспечить информ</w:t>
      </w:r>
      <w:r w:rsidR="00024AC4">
        <w:rPr>
          <w:rFonts w:eastAsiaTheme="minorHAnsi"/>
          <w:sz w:val="28"/>
          <w:szCs w:val="28"/>
          <w:lang w:eastAsia="en-US"/>
        </w:rPr>
        <w:t xml:space="preserve">ационное сопровождение </w:t>
      </w:r>
      <w:r w:rsidR="007E454C">
        <w:rPr>
          <w:rFonts w:eastAsiaTheme="minorHAnsi"/>
          <w:sz w:val="28"/>
          <w:szCs w:val="28"/>
          <w:lang w:eastAsia="en-US"/>
        </w:rPr>
        <w:t>выполнения</w:t>
      </w:r>
      <w:r w:rsidR="00024AC4">
        <w:rPr>
          <w:rFonts w:eastAsiaTheme="minorHAnsi"/>
          <w:sz w:val="28"/>
          <w:szCs w:val="28"/>
          <w:lang w:eastAsia="en-US"/>
        </w:rPr>
        <w:t xml:space="preserve"> Комплексного плана.</w:t>
      </w:r>
    </w:p>
    <w:p w:rsidR="00024AC4" w:rsidRDefault="00024AC4" w:rsidP="00EF6AB0">
      <w:pPr>
        <w:pStyle w:val="a4"/>
        <w:numPr>
          <w:ilvl w:val="1"/>
          <w:numId w:val="2"/>
        </w:numPr>
        <w:ind w:left="0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рассмотрение вопроса о ходе реализации Комплексного плана на заседание коллегии Министерства образования и науки Мурманской области в феврале 2015 года.</w:t>
      </w:r>
    </w:p>
    <w:p w:rsidR="00024AC4" w:rsidRDefault="00024AC4" w:rsidP="00024AC4">
      <w:pPr>
        <w:pStyle w:val="a4"/>
        <w:numPr>
          <w:ilvl w:val="0"/>
          <w:numId w:val="2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Возложить координацию реализации Комплексного плана на </w:t>
      </w:r>
      <w:proofErr w:type="spellStart"/>
      <w:r w:rsidR="00295E68">
        <w:rPr>
          <w:rFonts w:eastAsiaTheme="minorHAnsi"/>
          <w:sz w:val="28"/>
          <w:szCs w:val="28"/>
          <w:lang w:eastAsia="en-US"/>
        </w:rPr>
        <w:t>Шульпину</w:t>
      </w:r>
      <w:proofErr w:type="spellEnd"/>
      <w:r w:rsidR="00295E68">
        <w:rPr>
          <w:rFonts w:eastAsiaTheme="minorHAnsi"/>
          <w:sz w:val="28"/>
          <w:szCs w:val="28"/>
          <w:lang w:eastAsia="en-US"/>
        </w:rPr>
        <w:t xml:space="preserve"> Е.В.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95E68">
        <w:rPr>
          <w:rFonts w:eastAsiaTheme="minorHAnsi"/>
          <w:sz w:val="28"/>
          <w:szCs w:val="28"/>
          <w:lang w:eastAsia="en-US"/>
        </w:rPr>
        <w:t>заместителя начальника</w:t>
      </w:r>
      <w:r>
        <w:rPr>
          <w:rFonts w:eastAsiaTheme="minorHAnsi"/>
          <w:sz w:val="28"/>
          <w:szCs w:val="28"/>
          <w:lang w:eastAsia="en-US"/>
        </w:rPr>
        <w:t xml:space="preserve"> отдела общего, дополнительного образования и воспитания.</w:t>
      </w:r>
    </w:p>
    <w:p w:rsidR="00024AC4" w:rsidRPr="007E454C" w:rsidRDefault="00024AC4" w:rsidP="001F5DAB">
      <w:pPr>
        <w:pStyle w:val="a4"/>
        <w:numPr>
          <w:ilvl w:val="0"/>
          <w:numId w:val="2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E454C">
        <w:rPr>
          <w:rFonts w:eastAsiaTheme="minorHAnsi"/>
          <w:sz w:val="28"/>
          <w:szCs w:val="28"/>
          <w:lang w:eastAsia="en-US"/>
        </w:rPr>
        <w:t>ГАУДПО МО «Институт развития образования» (Ткач Н.Ф.)</w:t>
      </w:r>
      <w:r w:rsidR="007E454C">
        <w:rPr>
          <w:rFonts w:eastAsiaTheme="minorHAnsi"/>
          <w:sz w:val="28"/>
          <w:szCs w:val="28"/>
          <w:lang w:eastAsia="en-US"/>
        </w:rPr>
        <w:t>о</w:t>
      </w:r>
      <w:r w:rsidRPr="007E454C">
        <w:rPr>
          <w:rFonts w:eastAsiaTheme="minorHAnsi"/>
          <w:sz w:val="28"/>
          <w:szCs w:val="28"/>
          <w:lang w:eastAsia="en-US"/>
        </w:rPr>
        <w:t xml:space="preserve">беспечить организационно-методическое сопровождение </w:t>
      </w:r>
      <w:r w:rsidR="004A042B">
        <w:rPr>
          <w:rFonts w:eastAsiaTheme="minorHAnsi"/>
          <w:sz w:val="28"/>
          <w:szCs w:val="28"/>
          <w:lang w:eastAsia="en-US"/>
        </w:rPr>
        <w:t xml:space="preserve">реализации </w:t>
      </w:r>
      <w:r w:rsidRPr="007E454C">
        <w:rPr>
          <w:rFonts w:eastAsiaTheme="minorHAnsi"/>
          <w:sz w:val="28"/>
          <w:szCs w:val="28"/>
          <w:lang w:eastAsia="en-US"/>
        </w:rPr>
        <w:t>Комплексного плана.</w:t>
      </w:r>
    </w:p>
    <w:p w:rsidR="00024AC4" w:rsidRDefault="007E454C" w:rsidP="00024AC4">
      <w:pPr>
        <w:pStyle w:val="a4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024AC4">
        <w:rPr>
          <w:rFonts w:eastAsiaTheme="minorHAnsi"/>
          <w:sz w:val="28"/>
          <w:szCs w:val="28"/>
          <w:lang w:eastAsia="en-US"/>
        </w:rPr>
        <w:t>ГАУДПО МО «Институт развития образования» (Ткач Н.Ф.)</w:t>
      </w:r>
      <w:r>
        <w:rPr>
          <w:rFonts w:eastAsiaTheme="minorHAnsi"/>
          <w:sz w:val="28"/>
          <w:szCs w:val="28"/>
          <w:lang w:eastAsia="en-US"/>
        </w:rPr>
        <w:t>, ГБУ МО «Региональный центр оценки качества образования» (Прокофьева Ж.В.) о</w:t>
      </w:r>
      <w:r w:rsidR="00024AC4">
        <w:rPr>
          <w:rFonts w:eastAsiaTheme="minorHAnsi"/>
          <w:sz w:val="28"/>
          <w:szCs w:val="28"/>
          <w:lang w:eastAsia="en-US"/>
        </w:rPr>
        <w:t xml:space="preserve">беспечить проведение мониторинговых исследований в соответствии с Комплексным планом и предоставление </w:t>
      </w:r>
      <w:r w:rsidR="004A042B">
        <w:rPr>
          <w:rFonts w:eastAsiaTheme="minorHAnsi"/>
          <w:sz w:val="28"/>
          <w:szCs w:val="28"/>
          <w:lang w:eastAsia="en-US"/>
        </w:rPr>
        <w:t xml:space="preserve">в Министерство образования и науки Мурманской области </w:t>
      </w:r>
      <w:r w:rsidR="00024AC4">
        <w:rPr>
          <w:rFonts w:eastAsiaTheme="minorHAnsi"/>
          <w:sz w:val="28"/>
          <w:szCs w:val="28"/>
          <w:lang w:eastAsia="en-US"/>
        </w:rPr>
        <w:t xml:space="preserve">аналитических материалов по результатам проведенных работ. </w:t>
      </w:r>
    </w:p>
    <w:p w:rsidR="007E454C" w:rsidRDefault="007E454C" w:rsidP="007E454C">
      <w:pPr>
        <w:pStyle w:val="a4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24AC4">
        <w:rPr>
          <w:rFonts w:eastAsiaTheme="minorHAnsi"/>
          <w:sz w:val="28"/>
          <w:szCs w:val="28"/>
          <w:lang w:eastAsia="en-US"/>
        </w:rPr>
        <w:t xml:space="preserve">. </w:t>
      </w:r>
      <w:r w:rsidR="00937FD5">
        <w:rPr>
          <w:rFonts w:eastAsiaTheme="minorHAnsi"/>
          <w:sz w:val="28"/>
          <w:szCs w:val="28"/>
          <w:lang w:eastAsia="en-US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7E454C" w:rsidRDefault="007E454C" w:rsidP="007E454C">
      <w:pPr>
        <w:pStyle w:val="a4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6.1. </w:t>
      </w:r>
      <w:r w:rsidR="00DE22CF">
        <w:rPr>
          <w:rFonts w:eastAsiaTheme="minorHAnsi"/>
          <w:sz w:val="28"/>
          <w:szCs w:val="28"/>
          <w:lang w:eastAsia="en-US"/>
        </w:rPr>
        <w:t>Разработать в срок до 1</w:t>
      </w:r>
      <w:r w:rsidR="00295E6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.11</w:t>
      </w:r>
      <w:r w:rsidR="00937FD5">
        <w:rPr>
          <w:rFonts w:eastAsiaTheme="minorHAnsi"/>
          <w:sz w:val="28"/>
          <w:szCs w:val="28"/>
          <w:lang w:eastAsia="en-US"/>
        </w:rPr>
        <w:t xml:space="preserve">.2014 </w:t>
      </w:r>
      <w:r>
        <w:rPr>
          <w:rFonts w:eastAsiaTheme="minorHAnsi"/>
          <w:sz w:val="28"/>
          <w:szCs w:val="28"/>
          <w:lang w:eastAsia="en-US"/>
        </w:rPr>
        <w:t xml:space="preserve">муниципальные </w:t>
      </w:r>
      <w:r w:rsidR="00937FD5">
        <w:rPr>
          <w:rFonts w:eastAsiaTheme="minorHAnsi"/>
          <w:sz w:val="28"/>
          <w:szCs w:val="28"/>
          <w:lang w:eastAsia="en-US"/>
        </w:rPr>
        <w:t xml:space="preserve">планы мероприятий </w:t>
      </w:r>
      <w:r w:rsidR="00937FD5" w:rsidRPr="00937FD5">
        <w:rPr>
          <w:bCs/>
          <w:sz w:val="28"/>
          <w:szCs w:val="28"/>
          <w:lang w:eastAsia="ru-RU"/>
        </w:rPr>
        <w:t xml:space="preserve">по повышению качества школьного </w:t>
      </w:r>
      <w:r w:rsidR="00295E68">
        <w:rPr>
          <w:bCs/>
          <w:sz w:val="28"/>
          <w:szCs w:val="28"/>
          <w:lang w:eastAsia="ru-RU"/>
        </w:rPr>
        <w:t>математ</w:t>
      </w:r>
      <w:r w:rsidR="00937FD5" w:rsidRPr="00937FD5">
        <w:rPr>
          <w:bCs/>
          <w:sz w:val="28"/>
          <w:szCs w:val="28"/>
          <w:lang w:eastAsia="ru-RU"/>
        </w:rPr>
        <w:t>ического образования</w:t>
      </w:r>
      <w:r>
        <w:rPr>
          <w:bCs/>
          <w:sz w:val="28"/>
          <w:szCs w:val="28"/>
          <w:lang w:eastAsia="ru-RU"/>
        </w:rPr>
        <w:t>.</w:t>
      </w:r>
    </w:p>
    <w:p w:rsidR="00937FD5" w:rsidRDefault="007E454C" w:rsidP="007E454C">
      <w:pPr>
        <w:pStyle w:val="a4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="00937FD5">
        <w:rPr>
          <w:bCs/>
          <w:sz w:val="28"/>
          <w:szCs w:val="28"/>
          <w:lang w:eastAsia="ru-RU"/>
        </w:rPr>
        <w:t xml:space="preserve"> Организовать реализацию планов мероприятий </w:t>
      </w:r>
      <w:r w:rsidR="00937FD5" w:rsidRPr="00937FD5">
        <w:rPr>
          <w:bCs/>
          <w:sz w:val="28"/>
          <w:szCs w:val="28"/>
          <w:lang w:eastAsia="ru-RU"/>
        </w:rPr>
        <w:t xml:space="preserve">по повышению качества школьного </w:t>
      </w:r>
      <w:r w:rsidR="00295E68">
        <w:rPr>
          <w:bCs/>
          <w:sz w:val="28"/>
          <w:szCs w:val="28"/>
          <w:lang w:eastAsia="ru-RU"/>
        </w:rPr>
        <w:t>математ</w:t>
      </w:r>
      <w:r w:rsidR="00937FD5" w:rsidRPr="00937FD5">
        <w:rPr>
          <w:bCs/>
          <w:sz w:val="28"/>
          <w:szCs w:val="28"/>
          <w:lang w:eastAsia="ru-RU"/>
        </w:rPr>
        <w:t>ического образования</w:t>
      </w:r>
      <w:r w:rsidR="00937FD5">
        <w:rPr>
          <w:bCs/>
          <w:sz w:val="28"/>
          <w:szCs w:val="28"/>
          <w:lang w:eastAsia="ru-RU"/>
        </w:rPr>
        <w:t>.</w:t>
      </w:r>
    </w:p>
    <w:p w:rsidR="007E454C" w:rsidRDefault="007E454C" w:rsidP="007E454C">
      <w:pPr>
        <w:pStyle w:val="a4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6.3. Обеспечить разработку подведомственными общеобразовательными учреждениями соответствующих планов мероприятий по повышению качества </w:t>
      </w:r>
      <w:r w:rsidR="00295E68">
        <w:rPr>
          <w:bCs/>
          <w:sz w:val="28"/>
          <w:szCs w:val="28"/>
          <w:lang w:eastAsia="ru-RU"/>
        </w:rPr>
        <w:t>математ</w:t>
      </w:r>
      <w:r>
        <w:rPr>
          <w:bCs/>
          <w:sz w:val="28"/>
          <w:szCs w:val="28"/>
          <w:lang w:eastAsia="ru-RU"/>
        </w:rPr>
        <w:t xml:space="preserve">ического </w:t>
      </w:r>
      <w:r w:rsidR="00295E68">
        <w:rPr>
          <w:bCs/>
          <w:sz w:val="28"/>
          <w:szCs w:val="28"/>
          <w:lang w:eastAsia="ru-RU"/>
        </w:rPr>
        <w:t xml:space="preserve">образования </w:t>
      </w:r>
      <w:r>
        <w:rPr>
          <w:bCs/>
          <w:sz w:val="28"/>
          <w:szCs w:val="28"/>
          <w:lang w:eastAsia="ru-RU"/>
        </w:rPr>
        <w:t xml:space="preserve">с учетом специфики реализуемых образовательных программ и результатов государственной итоговой аттестации по </w:t>
      </w:r>
      <w:r w:rsidR="00295E68">
        <w:rPr>
          <w:bCs/>
          <w:sz w:val="28"/>
          <w:szCs w:val="28"/>
          <w:lang w:eastAsia="ru-RU"/>
        </w:rPr>
        <w:t>математике</w:t>
      </w:r>
      <w:r>
        <w:rPr>
          <w:bCs/>
          <w:sz w:val="28"/>
          <w:szCs w:val="28"/>
          <w:lang w:eastAsia="ru-RU"/>
        </w:rPr>
        <w:t xml:space="preserve"> в 2014 году. </w:t>
      </w:r>
    </w:p>
    <w:p w:rsidR="00937FD5" w:rsidRPr="007E454C" w:rsidRDefault="007E454C" w:rsidP="007E454C">
      <w:pPr>
        <w:pStyle w:val="a4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0B2ABE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0B2ABE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приказа возложить на первого заместителя министра </w:t>
      </w:r>
      <w:proofErr w:type="spellStart"/>
      <w:r w:rsidR="000B2ABE">
        <w:rPr>
          <w:rFonts w:eastAsiaTheme="minorHAnsi"/>
          <w:bCs/>
          <w:sz w:val="28"/>
          <w:szCs w:val="28"/>
          <w:lang w:eastAsia="en-US"/>
        </w:rPr>
        <w:t>Ковширу</w:t>
      </w:r>
      <w:proofErr w:type="spellEnd"/>
      <w:r w:rsidR="000B2ABE">
        <w:rPr>
          <w:rFonts w:eastAsiaTheme="minorHAnsi"/>
          <w:bCs/>
          <w:sz w:val="28"/>
          <w:szCs w:val="28"/>
          <w:lang w:eastAsia="en-US"/>
        </w:rPr>
        <w:t xml:space="preserve"> И.А.</w:t>
      </w:r>
    </w:p>
    <w:p w:rsidR="002673A4" w:rsidRPr="00937FD5" w:rsidRDefault="002673A4" w:rsidP="00DE61E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73A4" w:rsidRPr="00F60E81" w:rsidRDefault="002673A4" w:rsidP="000B2ABE">
      <w:pPr>
        <w:widowControl w:val="0"/>
        <w:tabs>
          <w:tab w:val="num" w:pos="0"/>
        </w:tabs>
        <w:autoSpaceDE w:val="0"/>
        <w:autoSpaceDN w:val="0"/>
        <w:adjustRightInd w:val="0"/>
        <w:ind w:lef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673A4" w:rsidRPr="00F60E81" w:rsidRDefault="002673A4" w:rsidP="000B2ABE">
      <w:pPr>
        <w:widowControl w:val="0"/>
        <w:tabs>
          <w:tab w:val="num" w:pos="0"/>
        </w:tabs>
        <w:autoSpaceDE w:val="0"/>
        <w:autoSpaceDN w:val="0"/>
        <w:adjustRightInd w:val="0"/>
        <w:ind w:left="-28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8247E" w:rsidRDefault="00295E68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</w:t>
      </w:r>
      <w:r w:rsidR="002673A4" w:rsidRPr="00F60E81">
        <w:rPr>
          <w:rFonts w:eastAsiaTheme="minorHAnsi"/>
          <w:b/>
          <w:sz w:val="28"/>
          <w:szCs w:val="28"/>
          <w:lang w:eastAsia="en-US"/>
        </w:rPr>
        <w:t>инистр                                                                                       Н.Н. Карпенко</w:t>
      </w: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  <w:sectPr w:rsidR="00520615" w:rsidSect="004A042B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520615" w:rsidRDefault="00520615" w:rsidP="00520615">
      <w:pPr>
        <w:jc w:val="right"/>
        <w:rPr>
          <w:bCs/>
          <w:szCs w:val="28"/>
        </w:rPr>
      </w:pPr>
      <w:r w:rsidRPr="00EF05FD">
        <w:rPr>
          <w:bCs/>
          <w:szCs w:val="28"/>
        </w:rPr>
        <w:lastRenderedPageBreak/>
        <w:t xml:space="preserve">Приложение </w:t>
      </w:r>
    </w:p>
    <w:p w:rsidR="00520615" w:rsidRDefault="00520615" w:rsidP="00520615">
      <w:pPr>
        <w:jc w:val="right"/>
        <w:rPr>
          <w:bCs/>
          <w:szCs w:val="28"/>
        </w:rPr>
      </w:pPr>
      <w:r w:rsidRPr="00EF05FD">
        <w:rPr>
          <w:bCs/>
          <w:szCs w:val="28"/>
        </w:rPr>
        <w:t>к приказу</w:t>
      </w:r>
      <w:r>
        <w:rPr>
          <w:bCs/>
          <w:szCs w:val="28"/>
        </w:rPr>
        <w:t xml:space="preserve"> Министерства образования </w:t>
      </w:r>
    </w:p>
    <w:p w:rsidR="00520615" w:rsidRDefault="00520615" w:rsidP="00520615">
      <w:pPr>
        <w:jc w:val="right"/>
        <w:rPr>
          <w:bCs/>
          <w:szCs w:val="28"/>
        </w:rPr>
      </w:pPr>
      <w:r>
        <w:rPr>
          <w:bCs/>
          <w:szCs w:val="28"/>
        </w:rPr>
        <w:t>и науки Мурманской области</w:t>
      </w:r>
    </w:p>
    <w:p w:rsidR="00520615" w:rsidRPr="00EF05FD" w:rsidRDefault="00520615" w:rsidP="00520615">
      <w:pPr>
        <w:jc w:val="right"/>
        <w:rPr>
          <w:bCs/>
          <w:szCs w:val="28"/>
        </w:rPr>
      </w:pPr>
      <w:r>
        <w:rPr>
          <w:bCs/>
          <w:szCs w:val="28"/>
        </w:rPr>
        <w:t>от_</w:t>
      </w:r>
      <w:r>
        <w:rPr>
          <w:bCs/>
          <w:szCs w:val="28"/>
          <w:u w:val="single"/>
        </w:rPr>
        <w:t>29.10.2014</w:t>
      </w:r>
      <w:r>
        <w:rPr>
          <w:bCs/>
          <w:szCs w:val="28"/>
        </w:rPr>
        <w:t>_ № __</w:t>
      </w:r>
      <w:r>
        <w:rPr>
          <w:bCs/>
          <w:szCs w:val="28"/>
          <w:u w:val="single"/>
        </w:rPr>
        <w:t>2020</w:t>
      </w:r>
      <w:r>
        <w:rPr>
          <w:bCs/>
          <w:szCs w:val="28"/>
        </w:rPr>
        <w:t>__</w:t>
      </w:r>
    </w:p>
    <w:p w:rsidR="00520615" w:rsidRDefault="00520615" w:rsidP="00520615">
      <w:pPr>
        <w:jc w:val="center"/>
        <w:rPr>
          <w:b/>
          <w:szCs w:val="28"/>
        </w:rPr>
      </w:pPr>
    </w:p>
    <w:p w:rsidR="00520615" w:rsidRPr="001626A5" w:rsidRDefault="00520615" w:rsidP="00520615">
      <w:pPr>
        <w:jc w:val="center"/>
        <w:rPr>
          <w:b/>
          <w:szCs w:val="28"/>
        </w:rPr>
      </w:pPr>
      <w:r w:rsidRPr="001626A5">
        <w:rPr>
          <w:b/>
          <w:szCs w:val="28"/>
        </w:rPr>
        <w:t xml:space="preserve">Комплексный план мероприятий по повышению качества </w:t>
      </w:r>
      <w:r>
        <w:rPr>
          <w:b/>
          <w:szCs w:val="28"/>
        </w:rPr>
        <w:t>математического</w:t>
      </w:r>
      <w:r w:rsidRPr="001626A5">
        <w:rPr>
          <w:b/>
          <w:szCs w:val="28"/>
        </w:rPr>
        <w:t xml:space="preserve"> образования</w:t>
      </w:r>
    </w:p>
    <w:p w:rsidR="00520615" w:rsidRPr="001626A5" w:rsidRDefault="00520615" w:rsidP="00520615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1626A5">
        <w:rPr>
          <w:b/>
          <w:szCs w:val="28"/>
        </w:rPr>
        <w:t xml:space="preserve"> Мурманской области в</w:t>
      </w:r>
      <w:r>
        <w:rPr>
          <w:b/>
          <w:szCs w:val="28"/>
        </w:rPr>
        <w:t xml:space="preserve"> условиях реализации Концепции развития математического образования </w:t>
      </w:r>
    </w:p>
    <w:p w:rsidR="00520615" w:rsidRPr="00922138" w:rsidRDefault="00520615" w:rsidP="00520615">
      <w:pPr>
        <w:jc w:val="center"/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"/>
        <w:gridCol w:w="9566"/>
        <w:gridCol w:w="1999"/>
        <w:gridCol w:w="2727"/>
      </w:tblGrid>
      <w:tr w:rsidR="00520615" w:rsidRPr="00571206" w:rsidTr="00360660">
        <w:tc>
          <w:tcPr>
            <w:tcW w:w="876" w:type="dxa"/>
            <w:gridSpan w:val="2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№</w:t>
            </w:r>
          </w:p>
          <w:p w:rsidR="00520615" w:rsidRPr="00571206" w:rsidRDefault="00520615" w:rsidP="00360660">
            <w:pPr>
              <w:jc w:val="center"/>
              <w:rPr>
                <w:szCs w:val="28"/>
              </w:rPr>
            </w:pPr>
            <w:proofErr w:type="gramStart"/>
            <w:r w:rsidRPr="00571206">
              <w:rPr>
                <w:szCs w:val="28"/>
              </w:rPr>
              <w:t>п</w:t>
            </w:r>
            <w:proofErr w:type="gramEnd"/>
            <w:r w:rsidRPr="00571206">
              <w:rPr>
                <w:szCs w:val="28"/>
              </w:rPr>
              <w:t>/п</w:t>
            </w:r>
          </w:p>
        </w:tc>
        <w:tc>
          <w:tcPr>
            <w:tcW w:w="9566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Мероприятия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Сроки исполнения</w:t>
            </w: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Ответственные</w:t>
            </w:r>
          </w:p>
        </w:tc>
      </w:tr>
      <w:tr w:rsidR="00520615" w:rsidRPr="00571206" w:rsidTr="00360660">
        <w:tc>
          <w:tcPr>
            <w:tcW w:w="15168" w:type="dxa"/>
            <w:gridSpan w:val="5"/>
          </w:tcPr>
          <w:p w:rsidR="00520615" w:rsidRPr="00944595" w:rsidRDefault="00520615" w:rsidP="00520615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Совершенствование системы организационно-методического сопровождения учителя математики в Мурманской области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AC5A8B" w:rsidRDefault="00520615" w:rsidP="00360660">
            <w:pPr>
              <w:snapToGrid w:val="0"/>
              <w:spacing w:after="12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конференции</w:t>
            </w:r>
            <w:r w:rsidRPr="00AC5A8B">
              <w:rPr>
                <w:szCs w:val="28"/>
              </w:rPr>
              <w:t xml:space="preserve"> учителей математики Мурманской области «</w:t>
            </w:r>
            <w:r>
              <w:rPr>
                <w:bCs/>
                <w:szCs w:val="28"/>
              </w:rPr>
              <w:t>Развитие математического образования в Мурманской области: опыт, проблемы, перспективы»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МО, 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snapToGrid w:val="0"/>
              <w:spacing w:after="12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федеральном мониторинговом исследовании качества математического образования в 5 – 7 классах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МО, ГАУДПО МО «ИРО», ММС, ОО</w:t>
            </w:r>
          </w:p>
        </w:tc>
      </w:tr>
      <w:tr w:rsidR="00520615" w:rsidRPr="00796B69" w:rsidTr="00360660">
        <w:tc>
          <w:tcPr>
            <w:tcW w:w="851" w:type="dxa"/>
          </w:tcPr>
          <w:p w:rsidR="00520615" w:rsidRPr="00796B69" w:rsidRDefault="00520615" w:rsidP="00520615">
            <w:pPr>
              <w:numPr>
                <w:ilvl w:val="0"/>
                <w:numId w:val="1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96B69" w:rsidRDefault="00520615" w:rsidP="00360660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szCs w:val="28"/>
              </w:rPr>
            </w:pPr>
            <w:r w:rsidRPr="00796B69">
              <w:rPr>
                <w:bCs/>
                <w:color w:val="000000"/>
                <w:szCs w:val="28"/>
              </w:rPr>
              <w:t>Организация и научно-методическое сопровождение деятельности пилотных общеобразовательных организаций по развитию математического образования:</w:t>
            </w:r>
          </w:p>
          <w:p w:rsidR="00520615" w:rsidRPr="00796B69" w:rsidRDefault="00520615" w:rsidP="00520615">
            <w:pPr>
              <w:numPr>
                <w:ilvl w:val="1"/>
                <w:numId w:val="4"/>
              </w:numPr>
              <w:tabs>
                <w:tab w:val="num" w:pos="34"/>
              </w:tabs>
              <w:suppressAutoHyphens/>
              <w:snapToGrid w:val="0"/>
              <w:spacing w:line="100" w:lineRule="atLeast"/>
              <w:ind w:left="34" w:firstLine="283"/>
              <w:jc w:val="both"/>
              <w:rPr>
                <w:bCs/>
                <w:color w:val="000000"/>
                <w:szCs w:val="28"/>
              </w:rPr>
            </w:pPr>
            <w:r w:rsidRPr="00796B69">
              <w:rPr>
                <w:bCs/>
                <w:color w:val="000000"/>
                <w:szCs w:val="28"/>
              </w:rPr>
              <w:t>«Организация проектно-исследовательской деятельности учащихся на уроках математики»;</w:t>
            </w:r>
          </w:p>
          <w:p w:rsidR="00520615" w:rsidRPr="00796B69" w:rsidRDefault="00520615" w:rsidP="00520615">
            <w:pPr>
              <w:numPr>
                <w:ilvl w:val="1"/>
                <w:numId w:val="4"/>
              </w:numPr>
              <w:tabs>
                <w:tab w:val="num" w:pos="34"/>
              </w:tabs>
              <w:suppressAutoHyphens/>
              <w:snapToGrid w:val="0"/>
              <w:spacing w:line="100" w:lineRule="atLeast"/>
              <w:ind w:left="34" w:firstLine="283"/>
              <w:jc w:val="both"/>
              <w:rPr>
                <w:bCs/>
                <w:color w:val="000000"/>
                <w:szCs w:val="28"/>
              </w:rPr>
            </w:pPr>
            <w:r w:rsidRPr="00796B69">
              <w:rPr>
                <w:bCs/>
                <w:color w:val="000000"/>
                <w:szCs w:val="28"/>
              </w:rPr>
              <w:t>«Разработка и использование электронных образовательных ресурсов для  достижения  планируемых  результатов обучения на уроках математики и естественнонаучного цикла»;</w:t>
            </w:r>
          </w:p>
          <w:p w:rsidR="00520615" w:rsidRPr="00796B69" w:rsidRDefault="00520615" w:rsidP="00520615">
            <w:pPr>
              <w:numPr>
                <w:ilvl w:val="1"/>
                <w:numId w:val="4"/>
              </w:numPr>
              <w:tabs>
                <w:tab w:val="num" w:pos="34"/>
              </w:tabs>
              <w:suppressAutoHyphens/>
              <w:snapToGrid w:val="0"/>
              <w:spacing w:line="100" w:lineRule="atLeast"/>
              <w:ind w:left="34" w:firstLine="283"/>
              <w:jc w:val="both"/>
              <w:rPr>
                <w:bCs/>
                <w:color w:val="000000"/>
                <w:szCs w:val="28"/>
              </w:rPr>
            </w:pPr>
            <w:proofErr w:type="gramStart"/>
            <w:r w:rsidRPr="00796B69">
              <w:rPr>
                <w:bCs/>
                <w:color w:val="000000"/>
                <w:szCs w:val="28"/>
              </w:rPr>
              <w:t>«Формирование инструментария оценки личностных, предметных и метапредметных результатов учащихся в условиях введения ЕГЭ по математике на базовом и профильном уровнях»</w:t>
            </w:r>
            <w:proofErr w:type="gramEnd"/>
          </w:p>
        </w:tc>
        <w:tc>
          <w:tcPr>
            <w:tcW w:w="1999" w:type="dxa"/>
          </w:tcPr>
          <w:p w:rsidR="00520615" w:rsidRPr="00796B69" w:rsidRDefault="00520615" w:rsidP="00360660">
            <w:pPr>
              <w:jc w:val="center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Октябрь 2014-Май 2015</w:t>
            </w:r>
          </w:p>
        </w:tc>
        <w:tc>
          <w:tcPr>
            <w:tcW w:w="2727" w:type="dxa"/>
          </w:tcPr>
          <w:p w:rsidR="00520615" w:rsidRPr="00796B69" w:rsidRDefault="00520615" w:rsidP="0036066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796B69">
              <w:rPr>
                <w:color w:val="000000"/>
                <w:szCs w:val="28"/>
              </w:rPr>
              <w:t>МОиН</w:t>
            </w:r>
            <w:proofErr w:type="spellEnd"/>
            <w:r w:rsidRPr="00796B69">
              <w:rPr>
                <w:color w:val="000000"/>
                <w:szCs w:val="28"/>
              </w:rPr>
              <w:t xml:space="preserve"> МО, ГАУДПО МО «ИРО», ММС, ОО</w:t>
            </w:r>
          </w:p>
        </w:tc>
      </w:tr>
      <w:tr w:rsidR="00520615" w:rsidRPr="00796B69" w:rsidTr="00360660">
        <w:tc>
          <w:tcPr>
            <w:tcW w:w="851" w:type="dxa"/>
          </w:tcPr>
          <w:p w:rsidR="00520615" w:rsidRPr="00796B69" w:rsidRDefault="00520615" w:rsidP="00520615">
            <w:pPr>
              <w:numPr>
                <w:ilvl w:val="0"/>
                <w:numId w:val="1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181C1F" w:rsidRDefault="00520615" w:rsidP="00360660">
            <w:pPr>
              <w:snapToGrid w:val="0"/>
              <w:jc w:val="both"/>
              <w:rPr>
                <w:szCs w:val="28"/>
              </w:rPr>
            </w:pPr>
            <w:r w:rsidRPr="00181C1F">
              <w:rPr>
                <w:szCs w:val="28"/>
              </w:rPr>
              <w:t xml:space="preserve">Организация  деятельности </w:t>
            </w:r>
            <w:proofErr w:type="spellStart"/>
            <w:r w:rsidRPr="00181C1F">
              <w:rPr>
                <w:szCs w:val="28"/>
              </w:rPr>
              <w:t>стажировочных</w:t>
            </w:r>
            <w:proofErr w:type="spellEnd"/>
            <w:r w:rsidRPr="00181C1F">
              <w:rPr>
                <w:szCs w:val="28"/>
              </w:rPr>
              <w:t xml:space="preserve"> площадок</w:t>
            </w:r>
            <w:r>
              <w:rPr>
                <w:szCs w:val="28"/>
              </w:rPr>
              <w:t>:</w:t>
            </w:r>
          </w:p>
          <w:p w:rsidR="00520615" w:rsidRPr="00181C1F" w:rsidRDefault="00520615" w:rsidP="00360660">
            <w:pPr>
              <w:snapToGrid w:val="0"/>
              <w:jc w:val="both"/>
              <w:rPr>
                <w:szCs w:val="28"/>
              </w:rPr>
            </w:pPr>
            <w:r w:rsidRPr="00181C1F">
              <w:rPr>
                <w:szCs w:val="28"/>
              </w:rPr>
              <w:t xml:space="preserve">- «Реализация системно-деятельностного подхода на уроках математики» (гимназия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81C1F">
                <w:rPr>
                  <w:szCs w:val="28"/>
                </w:rPr>
                <w:t>1 г</w:t>
              </w:r>
            </w:smartTag>
            <w:r w:rsidRPr="00181C1F">
              <w:rPr>
                <w:szCs w:val="28"/>
              </w:rPr>
              <w:t>. Мурманска);</w:t>
            </w:r>
          </w:p>
          <w:p w:rsidR="00520615" w:rsidRPr="00181C1F" w:rsidRDefault="00520615" w:rsidP="003606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C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1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«Преемственность в организации образовательной деятельности по математическому образованию на уровнях начального и основного общего образования»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81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4,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Мурманск)</w:t>
            </w:r>
          </w:p>
        </w:tc>
        <w:tc>
          <w:tcPr>
            <w:tcW w:w="1999" w:type="dxa"/>
          </w:tcPr>
          <w:p w:rsidR="00520615" w:rsidRPr="00181C1F" w:rsidRDefault="00520615" w:rsidP="0036066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81C1F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27" w:type="dxa"/>
          </w:tcPr>
          <w:p w:rsidR="00520615" w:rsidRPr="00181C1F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181C1F"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008E2" w:rsidRDefault="00520615" w:rsidP="00360660">
            <w:pPr>
              <w:suppressAutoHyphens/>
              <w:ind w:right="-3"/>
              <w:jc w:val="both"/>
            </w:pPr>
            <w:r>
              <w:t xml:space="preserve">Диссеминация </w:t>
            </w:r>
            <w:r w:rsidRPr="007008E2">
              <w:t xml:space="preserve"> лучших образовательных практик по </w:t>
            </w:r>
            <w:r>
              <w:t>математическому</w:t>
            </w:r>
            <w:r w:rsidRPr="007008E2">
              <w:t xml:space="preserve"> образованию:</w:t>
            </w:r>
          </w:p>
          <w:p w:rsidR="00520615" w:rsidRPr="000B2EE0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85"/>
              <w:jc w:val="both"/>
            </w:pPr>
            <w:r w:rsidRPr="000B2EE0">
              <w:lastRenderedPageBreak/>
              <w:t xml:space="preserve"> «</w:t>
            </w:r>
            <w:r>
              <w:t>Ф</w:t>
            </w:r>
            <w:r w:rsidRPr="000B2EE0">
              <w:t>ормировани</w:t>
            </w:r>
            <w:r>
              <w:t>е</w:t>
            </w:r>
            <w:r w:rsidRPr="000B2EE0">
              <w:t xml:space="preserve"> ключевых </w:t>
            </w:r>
            <w:r>
              <w:t xml:space="preserve"> </w:t>
            </w:r>
            <w:r w:rsidRPr="000B2EE0">
              <w:t>метапредметных</w:t>
            </w:r>
            <w:r>
              <w:t xml:space="preserve"> </w:t>
            </w:r>
            <w:r w:rsidRPr="000B2EE0">
              <w:t xml:space="preserve"> компетенций учащихся </w:t>
            </w:r>
            <w:r>
              <w:t>на основе и</w:t>
            </w:r>
            <w:r w:rsidRPr="000B2EE0">
              <w:t>нтеграци</w:t>
            </w:r>
            <w:r>
              <w:t>и</w:t>
            </w:r>
            <w:r w:rsidRPr="000B2EE0">
              <w:t xml:space="preserve"> математики и предметов</w:t>
            </w:r>
            <w:r>
              <w:t xml:space="preserve"> </w:t>
            </w:r>
            <w:r w:rsidRPr="000B2EE0">
              <w:t>естественнонаучного цикл</w:t>
            </w:r>
            <w:r>
              <w:t>а</w:t>
            </w:r>
            <w:r w:rsidRPr="000B2EE0">
              <w:t xml:space="preserve"> для» (МБОУ</w:t>
            </w:r>
            <w:r w:rsidRPr="0044482E">
              <w:t xml:space="preserve"> </w:t>
            </w:r>
            <w:r>
              <w:t>г. Мурманска</w:t>
            </w:r>
            <w:r w:rsidRPr="000B2EE0">
              <w:t xml:space="preserve"> СОШ № 36);</w:t>
            </w:r>
          </w:p>
          <w:p w:rsidR="00520615" w:rsidRPr="007008E2" w:rsidRDefault="00520615" w:rsidP="00520615">
            <w:pPr>
              <w:pStyle w:val="a4"/>
              <w:numPr>
                <w:ilvl w:val="0"/>
                <w:numId w:val="6"/>
              </w:numPr>
              <w:suppressAutoHyphens/>
              <w:ind w:left="12" w:right="-3" w:firstLine="285"/>
              <w:jc w:val="both"/>
              <w:rPr>
                <w:sz w:val="28"/>
                <w:szCs w:val="20"/>
              </w:rPr>
            </w:pPr>
            <w:r w:rsidRPr="007008E2">
              <w:rPr>
                <w:sz w:val="28"/>
                <w:szCs w:val="20"/>
              </w:rPr>
              <w:t>«</w:t>
            </w:r>
            <w:r>
              <w:rPr>
                <w:sz w:val="28"/>
                <w:szCs w:val="20"/>
              </w:rPr>
              <w:t>Метод м</w:t>
            </w:r>
            <w:r w:rsidRPr="007008E2">
              <w:rPr>
                <w:sz w:val="28"/>
                <w:szCs w:val="20"/>
              </w:rPr>
              <w:t>оделировани</w:t>
            </w:r>
            <w:r>
              <w:rPr>
                <w:sz w:val="28"/>
                <w:szCs w:val="20"/>
              </w:rPr>
              <w:t>я</w:t>
            </w:r>
            <w:r w:rsidRPr="007008E2">
              <w:rPr>
                <w:sz w:val="28"/>
                <w:szCs w:val="20"/>
              </w:rPr>
              <w:t xml:space="preserve"> в формировании пространственных отношений, представлений о величинах и их измерен</w:t>
            </w:r>
            <w:proofErr w:type="gramStart"/>
            <w:r w:rsidRPr="007008E2">
              <w:rPr>
                <w:sz w:val="28"/>
                <w:szCs w:val="20"/>
              </w:rPr>
              <w:t>ии у у</w:t>
            </w:r>
            <w:proofErr w:type="gramEnd"/>
            <w:r w:rsidRPr="007008E2">
              <w:rPr>
                <w:sz w:val="28"/>
                <w:szCs w:val="20"/>
              </w:rPr>
              <w:t>чащихся начальной школы» (</w:t>
            </w:r>
            <w:r>
              <w:rPr>
                <w:sz w:val="28"/>
                <w:szCs w:val="20"/>
              </w:rPr>
              <w:t>МБОУ г. Мурманска гимназия № 1)</w:t>
            </w:r>
            <w:r w:rsidRPr="007008E2">
              <w:t>;</w:t>
            </w:r>
          </w:p>
          <w:p w:rsidR="00520615" w:rsidRPr="007008E2" w:rsidRDefault="00520615" w:rsidP="00520615">
            <w:pPr>
              <w:pStyle w:val="a4"/>
              <w:numPr>
                <w:ilvl w:val="0"/>
                <w:numId w:val="6"/>
              </w:numPr>
              <w:suppressAutoHyphens/>
              <w:ind w:left="12" w:right="-3" w:firstLine="285"/>
              <w:jc w:val="both"/>
              <w:rPr>
                <w:sz w:val="28"/>
                <w:szCs w:val="20"/>
              </w:rPr>
            </w:pPr>
            <w:r w:rsidRPr="007008E2">
              <w:rPr>
                <w:sz w:val="28"/>
                <w:szCs w:val="20"/>
              </w:rPr>
              <w:t>«</w:t>
            </w:r>
            <w:r>
              <w:rPr>
                <w:sz w:val="28"/>
                <w:szCs w:val="20"/>
              </w:rPr>
              <w:t>Формирование геометрической компетенции младших школьников средствами компьютерного моделирования</w:t>
            </w:r>
            <w:r w:rsidRPr="007008E2">
              <w:rPr>
                <w:sz w:val="28"/>
                <w:szCs w:val="20"/>
              </w:rPr>
              <w:t xml:space="preserve">» </w:t>
            </w:r>
            <w:r>
              <w:rPr>
                <w:sz w:val="28"/>
                <w:szCs w:val="20"/>
              </w:rPr>
              <w:t>(</w:t>
            </w:r>
            <w:r w:rsidRPr="007008E2">
              <w:rPr>
                <w:sz w:val="28"/>
                <w:szCs w:val="20"/>
              </w:rPr>
              <w:t>МБОУ г. Мурманска СОШ №41</w:t>
            </w:r>
            <w:r>
              <w:rPr>
                <w:sz w:val="28"/>
                <w:szCs w:val="20"/>
              </w:rPr>
              <w:t xml:space="preserve">, </w:t>
            </w:r>
            <w:r w:rsidRPr="007008E2">
              <w:rPr>
                <w:sz w:val="28"/>
                <w:szCs w:val="20"/>
              </w:rPr>
              <w:t>МБОУ г. Мурманска прогимназия № 51</w:t>
            </w:r>
            <w:r>
              <w:rPr>
                <w:sz w:val="28"/>
                <w:szCs w:val="20"/>
              </w:rPr>
              <w:t>);</w:t>
            </w:r>
          </w:p>
          <w:p w:rsidR="00520615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85"/>
              <w:jc w:val="both"/>
            </w:pPr>
            <w:r w:rsidRPr="004B2BBC">
              <w:t xml:space="preserve">«Эффективные приемы </w:t>
            </w:r>
            <w:r>
              <w:t>обучения</w:t>
            </w:r>
            <w:r w:rsidRPr="004B2BBC">
              <w:t xml:space="preserve"> решени</w:t>
            </w:r>
            <w:r>
              <w:t xml:space="preserve">ю </w:t>
            </w:r>
            <w:r w:rsidRPr="004B2BBC">
              <w:t xml:space="preserve"> текстовых задач»</w:t>
            </w:r>
            <w:r>
              <w:t xml:space="preserve"> (</w:t>
            </w:r>
            <w:r w:rsidRPr="007008E2">
              <w:t xml:space="preserve">МБОУ </w:t>
            </w:r>
            <w:proofErr w:type="spellStart"/>
            <w:r w:rsidRPr="007008E2">
              <w:t>г</w:t>
            </w:r>
            <w:proofErr w:type="gramStart"/>
            <w:r w:rsidRPr="007008E2">
              <w:t>.М</w:t>
            </w:r>
            <w:proofErr w:type="gramEnd"/>
            <w:r w:rsidRPr="007008E2">
              <w:t>урманска</w:t>
            </w:r>
            <w:proofErr w:type="spellEnd"/>
            <w:r w:rsidRPr="007008E2">
              <w:t xml:space="preserve"> </w:t>
            </w:r>
            <w:r>
              <w:t>МПЛ);</w:t>
            </w:r>
          </w:p>
          <w:p w:rsidR="00520615" w:rsidRPr="007008E2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85"/>
              <w:jc w:val="both"/>
            </w:pPr>
            <w:r w:rsidRPr="000B2EE0">
              <w:t xml:space="preserve">«Формирование </w:t>
            </w:r>
            <w:r>
              <w:t xml:space="preserve"> УУД  учащихся начальной школы </w:t>
            </w:r>
            <w:r w:rsidRPr="000B2EE0">
              <w:t>при освоении программ</w:t>
            </w:r>
            <w:r>
              <w:t>ы</w:t>
            </w:r>
            <w:r w:rsidRPr="000B2EE0">
              <w:t xml:space="preserve"> по математике» (МБОУ </w:t>
            </w:r>
            <w:r>
              <w:t xml:space="preserve">г. Мурманска </w:t>
            </w:r>
            <w:r w:rsidRPr="000B2EE0">
              <w:t>гимназия № 6)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571206">
              <w:rPr>
                <w:szCs w:val="28"/>
              </w:rPr>
              <w:t>ктябрь 2014-</w:t>
            </w:r>
            <w:r>
              <w:rPr>
                <w:szCs w:val="28"/>
              </w:rPr>
              <w:lastRenderedPageBreak/>
              <w:t>М</w:t>
            </w:r>
            <w:r w:rsidRPr="00571206">
              <w:rPr>
                <w:szCs w:val="28"/>
              </w:rPr>
              <w:t>ай 201</w:t>
            </w:r>
            <w:r>
              <w:rPr>
                <w:szCs w:val="28"/>
              </w:rPr>
              <w:t>6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ГАУДПО МО «ИРО», </w:t>
            </w:r>
            <w:r>
              <w:rPr>
                <w:szCs w:val="28"/>
              </w:rPr>
              <w:lastRenderedPageBreak/>
              <w:t>ОО</w:t>
            </w:r>
          </w:p>
        </w:tc>
      </w:tr>
      <w:tr w:rsidR="00520615" w:rsidRPr="00796B69" w:rsidTr="00360660">
        <w:tc>
          <w:tcPr>
            <w:tcW w:w="851" w:type="dxa"/>
          </w:tcPr>
          <w:p w:rsidR="00520615" w:rsidRPr="00796B69" w:rsidRDefault="00520615" w:rsidP="00520615">
            <w:pPr>
              <w:numPr>
                <w:ilvl w:val="0"/>
                <w:numId w:val="1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96B69" w:rsidRDefault="00520615" w:rsidP="00360660">
            <w:pPr>
              <w:snapToGrid w:val="0"/>
              <w:jc w:val="both"/>
              <w:rPr>
                <w:color w:val="000000"/>
              </w:rPr>
            </w:pPr>
            <w:r w:rsidRPr="00796B69">
              <w:rPr>
                <w:color w:val="000000"/>
              </w:rPr>
              <w:t>Разработка  и  апробация  программ кружков, элективных курсов, спецкурсов и практикумов  по математике:</w:t>
            </w:r>
          </w:p>
          <w:p w:rsidR="00520615" w:rsidRPr="00796B69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2"/>
              <w:jc w:val="both"/>
              <w:rPr>
                <w:color w:val="000000"/>
              </w:rPr>
            </w:pPr>
            <w:r w:rsidRPr="00796B69">
              <w:rPr>
                <w:color w:val="000000"/>
              </w:rPr>
              <w:t>«Наглядная геометрия»;</w:t>
            </w:r>
          </w:p>
          <w:p w:rsidR="00520615" w:rsidRPr="00796B69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2"/>
              <w:jc w:val="both"/>
              <w:rPr>
                <w:color w:val="000000"/>
              </w:rPr>
            </w:pPr>
            <w:r w:rsidRPr="00796B69">
              <w:rPr>
                <w:color w:val="000000"/>
              </w:rPr>
              <w:t>«Практико-ориентированные задачи в школьном курсе математики»;</w:t>
            </w:r>
          </w:p>
          <w:p w:rsidR="00520615" w:rsidRPr="00796B69" w:rsidRDefault="00520615" w:rsidP="00520615">
            <w:pPr>
              <w:numPr>
                <w:ilvl w:val="0"/>
                <w:numId w:val="6"/>
              </w:numPr>
              <w:suppressAutoHyphens/>
              <w:ind w:left="12" w:right="-3" w:firstLine="22"/>
              <w:jc w:val="both"/>
              <w:rPr>
                <w:color w:val="000000"/>
              </w:rPr>
            </w:pPr>
            <w:r w:rsidRPr="00796B69">
              <w:rPr>
                <w:color w:val="000000"/>
              </w:rPr>
              <w:t xml:space="preserve"> «Элементы математической логики».</w:t>
            </w:r>
          </w:p>
        </w:tc>
        <w:tc>
          <w:tcPr>
            <w:tcW w:w="1999" w:type="dxa"/>
          </w:tcPr>
          <w:p w:rsidR="00520615" w:rsidRPr="00796B69" w:rsidRDefault="00520615" w:rsidP="00360660">
            <w:pPr>
              <w:snapToGrid w:val="0"/>
              <w:jc w:val="center"/>
              <w:rPr>
                <w:color w:val="000000"/>
              </w:rPr>
            </w:pPr>
            <w:r w:rsidRPr="00796B69">
              <w:rPr>
                <w:color w:val="000000"/>
              </w:rPr>
              <w:t>Октябрь 2014-Май 2016</w:t>
            </w:r>
          </w:p>
        </w:tc>
        <w:tc>
          <w:tcPr>
            <w:tcW w:w="2727" w:type="dxa"/>
          </w:tcPr>
          <w:p w:rsidR="00520615" w:rsidRPr="00796B69" w:rsidRDefault="00520615" w:rsidP="00360660">
            <w:pPr>
              <w:jc w:val="center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ГАУДПО МО «ИРО»</w:t>
            </w:r>
            <w:r>
              <w:rPr>
                <w:color w:val="000000"/>
                <w:szCs w:val="28"/>
              </w:rPr>
              <w:t>,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 w:rsidRPr="003247C4">
              <w:rPr>
                <w:szCs w:val="28"/>
              </w:rPr>
              <w:t>Размещение в региональном хранилище цифровых образовательных ресурсов материалов</w:t>
            </w:r>
            <w:r>
              <w:rPr>
                <w:szCs w:val="28"/>
              </w:rPr>
              <w:t xml:space="preserve"> по повышению качества математического образования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81C1F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  <w:r w:rsidRPr="00136ABF">
              <w:rPr>
                <w:szCs w:val="28"/>
              </w:rPr>
              <w:t xml:space="preserve">, </w:t>
            </w:r>
          </w:p>
          <w:p w:rsidR="00520615" w:rsidRPr="00136ABF" w:rsidRDefault="00520615" w:rsidP="00360660">
            <w:pPr>
              <w:jc w:val="center"/>
              <w:rPr>
                <w:szCs w:val="28"/>
              </w:rPr>
            </w:pPr>
            <w:r w:rsidRPr="00136ABF">
              <w:rPr>
                <w:szCs w:val="28"/>
              </w:rPr>
              <w:t>педагоги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181C1F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исследования</w:t>
            </w:r>
            <w:r w:rsidRPr="00181C1F">
              <w:rPr>
                <w:szCs w:val="28"/>
              </w:rPr>
              <w:t xml:space="preserve"> «</w:t>
            </w:r>
            <w:r>
              <w:rPr>
                <w:szCs w:val="28"/>
              </w:rPr>
              <w:t>С</w:t>
            </w:r>
            <w:r w:rsidRPr="00181C1F">
              <w:rPr>
                <w:szCs w:val="28"/>
              </w:rPr>
              <w:t>овременно</w:t>
            </w:r>
            <w:r>
              <w:rPr>
                <w:szCs w:val="28"/>
              </w:rPr>
              <w:t>е</w:t>
            </w:r>
            <w:r w:rsidRPr="00181C1F">
              <w:rPr>
                <w:szCs w:val="28"/>
              </w:rPr>
              <w:t xml:space="preserve"> состояни</w:t>
            </w:r>
            <w:r>
              <w:rPr>
                <w:szCs w:val="28"/>
              </w:rPr>
              <w:t xml:space="preserve">е школьного </w:t>
            </w:r>
            <w:r w:rsidRPr="00181C1F">
              <w:rPr>
                <w:szCs w:val="28"/>
              </w:rPr>
              <w:t xml:space="preserve"> математического образования»</w:t>
            </w:r>
          </w:p>
        </w:tc>
        <w:tc>
          <w:tcPr>
            <w:tcW w:w="1999" w:type="dxa"/>
          </w:tcPr>
          <w:p w:rsidR="00520615" w:rsidRPr="00181C1F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181C1F">
              <w:rPr>
                <w:szCs w:val="28"/>
              </w:rPr>
              <w:t xml:space="preserve"> 2014</w:t>
            </w:r>
          </w:p>
        </w:tc>
        <w:tc>
          <w:tcPr>
            <w:tcW w:w="2727" w:type="dxa"/>
          </w:tcPr>
          <w:p w:rsidR="00520615" w:rsidRPr="00181C1F" w:rsidRDefault="00520615" w:rsidP="00360660">
            <w:pPr>
              <w:jc w:val="center"/>
              <w:rPr>
                <w:szCs w:val="28"/>
              </w:rPr>
            </w:pPr>
            <w:r w:rsidRPr="00181C1F"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 w:rsidRPr="00571206">
              <w:rPr>
                <w:szCs w:val="28"/>
              </w:rPr>
              <w:t>Разработка методических рекомендаций</w:t>
            </w:r>
            <w:r>
              <w:rPr>
                <w:szCs w:val="28"/>
              </w:rPr>
              <w:t>:</w:t>
            </w:r>
          </w:p>
          <w:p w:rsidR="00520615" w:rsidRPr="00B90286" w:rsidRDefault="00520615" w:rsidP="00360660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 xml:space="preserve">    - </w:t>
            </w:r>
            <w:r>
              <w:rPr>
                <w:spacing w:val="-6"/>
                <w:szCs w:val="28"/>
              </w:rPr>
              <w:t xml:space="preserve"> «Э</w:t>
            </w:r>
            <w:r>
              <w:rPr>
                <w:color w:val="000000"/>
                <w:spacing w:val="-6"/>
                <w:szCs w:val="28"/>
              </w:rPr>
              <w:t>ффективное   использование  предметно-развивающей среды для формирования основ математической культуры воспитанников дошкольных образовательных организаций»;</w:t>
            </w:r>
          </w:p>
          <w:p w:rsidR="00520615" w:rsidRDefault="00520615" w:rsidP="00360660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 xml:space="preserve">   - «Проектирование  образовательной деятельности по развитию математической компетенции учащихся на основе  принципов системно-деятельностного подхода к преподаванию»;</w:t>
            </w:r>
          </w:p>
          <w:p w:rsidR="00520615" w:rsidRPr="006B273D" w:rsidRDefault="00520615" w:rsidP="00360660">
            <w:pPr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 xml:space="preserve">- </w:t>
            </w:r>
            <w:r w:rsidRPr="00796B69">
              <w:rPr>
                <w:color w:val="000000"/>
                <w:szCs w:val="28"/>
              </w:rPr>
              <w:t>«Проектирование программы по повышению  качества математического образования в общеобразовательной организации»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Октябр</w:t>
            </w:r>
            <w:proofErr w:type="gramStart"/>
            <w:r w:rsidRPr="00571206">
              <w:rPr>
                <w:szCs w:val="28"/>
              </w:rPr>
              <w:t>ь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Ноябрь </w:t>
            </w:r>
            <w:r w:rsidRPr="00571206">
              <w:rPr>
                <w:szCs w:val="28"/>
              </w:rPr>
              <w:t xml:space="preserve">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571206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методического пособия для учителей и преподавателей математики «Современные методики преподавания курса «Геометрии» на уровне основного общего образования: задачи-матрешки, задачи-конструкторы»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 w:rsidRPr="00571206"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rPr>
          <w:trHeight w:val="633"/>
        </w:trPr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Разработка инструментария оценки достижений учащимися планируемых результатов освоения программ по математике: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- оценка уровня сформированности математической  грамотности учащихся 5, 10-х классов;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 xml:space="preserve">- оценка уровня сформированности </w:t>
            </w:r>
            <w:r w:rsidRPr="00D1234C">
              <w:rPr>
                <w:color w:val="000000"/>
                <w:szCs w:val="28"/>
              </w:rPr>
              <w:t xml:space="preserve">предметных компетенций по </w:t>
            </w:r>
            <w:r>
              <w:rPr>
                <w:color w:val="000000"/>
                <w:szCs w:val="28"/>
              </w:rPr>
              <w:t xml:space="preserve">разделу </w:t>
            </w:r>
            <w:r w:rsidRPr="00D1234C">
              <w:rPr>
                <w:color w:val="000000"/>
                <w:szCs w:val="28"/>
              </w:rPr>
              <w:t xml:space="preserve"> «Математика»</w:t>
            </w:r>
            <w:r>
              <w:rPr>
                <w:color w:val="000000"/>
                <w:szCs w:val="28"/>
              </w:rPr>
              <w:t xml:space="preserve"> </w:t>
            </w:r>
            <w:r w:rsidRPr="00796B69">
              <w:rPr>
                <w:color w:val="000000"/>
                <w:szCs w:val="28"/>
              </w:rPr>
              <w:t xml:space="preserve">  учащихся 7-х классов; 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D1234C">
              <w:rPr>
                <w:color w:val="000000"/>
                <w:szCs w:val="28"/>
              </w:rPr>
              <w:t xml:space="preserve">- оценки </w:t>
            </w:r>
            <w:r>
              <w:rPr>
                <w:color w:val="000000"/>
                <w:szCs w:val="28"/>
              </w:rPr>
              <w:t>уровня</w:t>
            </w:r>
            <w:r w:rsidRPr="00D1234C">
              <w:rPr>
                <w:color w:val="000000"/>
                <w:szCs w:val="28"/>
              </w:rPr>
              <w:t xml:space="preserve"> сформированности предметных компетенций по </w:t>
            </w:r>
            <w:r>
              <w:rPr>
                <w:color w:val="000000"/>
                <w:szCs w:val="28"/>
              </w:rPr>
              <w:t>разделу</w:t>
            </w:r>
            <w:r w:rsidRPr="00D1234C">
              <w:rPr>
                <w:color w:val="000000"/>
                <w:szCs w:val="28"/>
              </w:rPr>
              <w:t xml:space="preserve"> «Геометрия»</w:t>
            </w:r>
            <w:r>
              <w:rPr>
                <w:color w:val="000000"/>
                <w:szCs w:val="28"/>
              </w:rPr>
              <w:t xml:space="preserve"> </w:t>
            </w:r>
            <w:r w:rsidRPr="00D1234C">
              <w:rPr>
                <w:color w:val="000000"/>
                <w:szCs w:val="28"/>
              </w:rPr>
              <w:t xml:space="preserve"> учащихся 8-х классов</w:t>
            </w:r>
            <w:r>
              <w:rPr>
                <w:color w:val="000000"/>
                <w:szCs w:val="28"/>
              </w:rPr>
              <w:t>;</w:t>
            </w:r>
            <w:r w:rsidRPr="00D1234C">
              <w:rPr>
                <w:color w:val="000000"/>
                <w:szCs w:val="28"/>
              </w:rPr>
              <w:t xml:space="preserve"> 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- оценка уровня освоения образовательной программы по математике учащихся 10-классов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2014,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 2014,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2015, 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Pr="004B1708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2015</w:t>
            </w: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«ИРО», РЦОКО</w:t>
            </w:r>
          </w:p>
        </w:tc>
      </w:tr>
      <w:tr w:rsidR="00520615" w:rsidRPr="00571206" w:rsidTr="00360660">
        <w:trPr>
          <w:trHeight w:val="954"/>
        </w:trPr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AE69DD">
              <w:rPr>
                <w:color w:val="000000"/>
                <w:szCs w:val="28"/>
              </w:rPr>
              <w:t>Организация работы творческой группы педагогов «Разработка диагностического  инструментария   оценки учебных достижений учащихся по математике в общеобразовательной организации»</w:t>
            </w:r>
            <w:r w:rsidRPr="00AE69DD">
              <w:rPr>
                <w:color w:val="000000"/>
                <w:szCs w:val="28"/>
              </w:rPr>
              <w:tab/>
            </w:r>
            <w:r w:rsidRPr="00AE69DD">
              <w:rPr>
                <w:color w:val="000000"/>
                <w:szCs w:val="28"/>
              </w:rPr>
              <w:tab/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 w:rsidRPr="00AE69DD">
              <w:rPr>
                <w:color w:val="000000"/>
                <w:szCs w:val="28"/>
              </w:rPr>
              <w:t>В течение учебного года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 w:rsidRPr="00AE69DD"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796B69" w:rsidRDefault="00520615" w:rsidP="00520615">
            <w:pPr>
              <w:numPr>
                <w:ilvl w:val="0"/>
                <w:numId w:val="1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содержания дополнительной профессиональной программы «Развитие качества преподавания математики» с включением учебных модулей:</w:t>
            </w:r>
          </w:p>
          <w:p w:rsidR="00520615" w:rsidRDefault="00520615" w:rsidP="00520615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51" w:firstLine="3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«Освоение цифровых технологий, в том числе математических инструментов, сред взаимодействия и элементов математической информатики  в математическом образовании»;</w:t>
            </w:r>
          </w:p>
          <w:p w:rsidR="00520615" w:rsidRPr="003F1EA6" w:rsidRDefault="00520615" w:rsidP="00520615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51" w:firstLine="309"/>
              <w:jc w:val="both"/>
              <w:rPr>
                <w:szCs w:val="28"/>
              </w:rPr>
            </w:pPr>
            <w:r w:rsidRPr="003F1EA6">
              <w:rPr>
                <w:szCs w:val="28"/>
              </w:rPr>
              <w:t>«Развитие математической культуры учащихся, воспитанников</w:t>
            </w:r>
            <w:r>
              <w:rPr>
                <w:szCs w:val="28"/>
              </w:rPr>
              <w:t xml:space="preserve"> в системе дошкольного и начального общего образования</w:t>
            </w:r>
            <w:r w:rsidRPr="003F1EA6">
              <w:rPr>
                <w:szCs w:val="28"/>
              </w:rPr>
              <w:t xml:space="preserve">» 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796B69" w:rsidTr="00360660">
        <w:tc>
          <w:tcPr>
            <w:tcW w:w="851" w:type="dxa"/>
          </w:tcPr>
          <w:p w:rsidR="00520615" w:rsidRPr="00796B69" w:rsidRDefault="00520615" w:rsidP="00520615">
            <w:pPr>
              <w:numPr>
                <w:ilvl w:val="0"/>
                <w:numId w:val="1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Обновление содержания дополнительной профессиональной программы «Управление учреждением в современных условиях» с включением учебных модулей: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- «Проектирование программы повышения качества образования»;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- «Совершенствование внутренней системы оценки качества образования»;</w:t>
            </w:r>
          </w:p>
          <w:p w:rsidR="00520615" w:rsidRPr="00796B69" w:rsidRDefault="00520615" w:rsidP="00360660">
            <w:pPr>
              <w:jc w:val="both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 xml:space="preserve">- «Организация работы общеобразовательной организации по формированию у учащихся </w:t>
            </w:r>
            <w:proofErr w:type="gramStart"/>
            <w:r w:rsidRPr="00796B69">
              <w:rPr>
                <w:color w:val="000000"/>
                <w:szCs w:val="28"/>
              </w:rPr>
              <w:t>ИКТ-компетенции</w:t>
            </w:r>
            <w:proofErr w:type="gramEnd"/>
            <w:r w:rsidRPr="00796B69">
              <w:rPr>
                <w:color w:val="000000"/>
                <w:szCs w:val="28"/>
              </w:rPr>
              <w:t>»</w:t>
            </w:r>
          </w:p>
        </w:tc>
        <w:tc>
          <w:tcPr>
            <w:tcW w:w="1999" w:type="dxa"/>
          </w:tcPr>
          <w:p w:rsidR="00520615" w:rsidRPr="00796B69" w:rsidRDefault="00520615" w:rsidP="00360660">
            <w:pPr>
              <w:jc w:val="center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Pr="00796B69" w:rsidRDefault="00520615" w:rsidP="00360660">
            <w:pPr>
              <w:jc w:val="center"/>
              <w:rPr>
                <w:color w:val="000000"/>
                <w:szCs w:val="28"/>
              </w:rPr>
            </w:pPr>
            <w:r w:rsidRPr="00796B69"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Проведение </w:t>
            </w:r>
            <w:r w:rsidRPr="003037D6">
              <w:rPr>
                <w:spacing w:val="-6"/>
                <w:szCs w:val="28"/>
              </w:rPr>
              <w:t xml:space="preserve">мастер-классов для </w:t>
            </w:r>
            <w:r>
              <w:rPr>
                <w:spacing w:val="-6"/>
                <w:szCs w:val="28"/>
              </w:rPr>
              <w:t>учителей и преподавателей математики по вопросам:</w:t>
            </w:r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r w:rsidRPr="003037D6">
              <w:rPr>
                <w:spacing w:val="-6"/>
                <w:szCs w:val="28"/>
              </w:rPr>
              <w:t>-   развити</w:t>
            </w:r>
            <w:r>
              <w:rPr>
                <w:spacing w:val="-6"/>
                <w:szCs w:val="28"/>
              </w:rPr>
              <w:t>е</w:t>
            </w:r>
            <w:r w:rsidRPr="003037D6">
              <w:rPr>
                <w:spacing w:val="-6"/>
                <w:szCs w:val="28"/>
              </w:rPr>
              <w:t xml:space="preserve"> профильного  и углубленного изучения математики;</w:t>
            </w:r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proofErr w:type="gramStart"/>
            <w:r w:rsidRPr="003037D6">
              <w:rPr>
                <w:spacing w:val="-6"/>
                <w:szCs w:val="28"/>
              </w:rPr>
              <w:t>-  современны</w:t>
            </w:r>
            <w:r>
              <w:rPr>
                <w:spacing w:val="-6"/>
                <w:szCs w:val="28"/>
              </w:rPr>
              <w:t>е</w:t>
            </w:r>
            <w:r w:rsidRPr="003037D6">
              <w:rPr>
                <w:spacing w:val="-6"/>
                <w:szCs w:val="28"/>
              </w:rPr>
              <w:t xml:space="preserve"> подход</w:t>
            </w:r>
            <w:r>
              <w:rPr>
                <w:spacing w:val="-6"/>
                <w:szCs w:val="28"/>
              </w:rPr>
              <w:t>ы</w:t>
            </w:r>
            <w:r w:rsidRPr="003037D6">
              <w:rPr>
                <w:spacing w:val="-6"/>
                <w:szCs w:val="28"/>
              </w:rPr>
              <w:t xml:space="preserve">  к организации подготовки учащихся к государственной итоговой аттестации по математике форме ЕГЭ на базовом и профильном уровнях;</w:t>
            </w:r>
            <w:proofErr w:type="gramEnd"/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r w:rsidRPr="003037D6">
              <w:rPr>
                <w:spacing w:val="-6"/>
                <w:szCs w:val="28"/>
              </w:rPr>
              <w:t>- преемственност</w:t>
            </w:r>
            <w:r>
              <w:rPr>
                <w:spacing w:val="-6"/>
                <w:szCs w:val="28"/>
              </w:rPr>
              <w:t>ь</w:t>
            </w:r>
            <w:r w:rsidRPr="003037D6">
              <w:rPr>
                <w:spacing w:val="-6"/>
                <w:szCs w:val="28"/>
              </w:rPr>
              <w:t xml:space="preserve"> в преподавании математики в условиях введения ФГОС начального и основного общего образования;</w:t>
            </w:r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r w:rsidRPr="003037D6">
              <w:rPr>
                <w:spacing w:val="-6"/>
                <w:szCs w:val="28"/>
              </w:rPr>
              <w:t>- развити</w:t>
            </w:r>
            <w:r>
              <w:rPr>
                <w:spacing w:val="-6"/>
                <w:szCs w:val="28"/>
              </w:rPr>
              <w:t>е</w:t>
            </w:r>
            <w:r w:rsidRPr="003037D6">
              <w:rPr>
                <w:spacing w:val="-6"/>
                <w:szCs w:val="28"/>
              </w:rPr>
              <w:t xml:space="preserve"> математической грамотности, формировани</w:t>
            </w:r>
            <w:r>
              <w:rPr>
                <w:spacing w:val="-6"/>
                <w:szCs w:val="28"/>
              </w:rPr>
              <w:t>е</w:t>
            </w:r>
            <w:r w:rsidRPr="003037D6">
              <w:rPr>
                <w:spacing w:val="-6"/>
                <w:szCs w:val="28"/>
              </w:rPr>
              <w:t xml:space="preserve"> математической культуры учащихся;</w:t>
            </w:r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color w:val="000000"/>
                <w:spacing w:val="-6"/>
                <w:szCs w:val="28"/>
              </w:rPr>
            </w:pPr>
            <w:r w:rsidRPr="003037D6">
              <w:rPr>
                <w:spacing w:val="-6"/>
                <w:szCs w:val="28"/>
              </w:rPr>
              <w:lastRenderedPageBreak/>
              <w:t xml:space="preserve">- </w:t>
            </w:r>
            <w:r w:rsidRPr="003037D6">
              <w:rPr>
                <w:color w:val="000000"/>
                <w:spacing w:val="-6"/>
                <w:szCs w:val="28"/>
              </w:rPr>
              <w:t>формировани</w:t>
            </w:r>
            <w:r>
              <w:rPr>
                <w:color w:val="000000"/>
                <w:spacing w:val="-6"/>
                <w:szCs w:val="28"/>
              </w:rPr>
              <w:t>е</w:t>
            </w:r>
            <w:r w:rsidRPr="003037D6">
              <w:rPr>
                <w:color w:val="000000"/>
                <w:spacing w:val="-6"/>
                <w:szCs w:val="28"/>
              </w:rPr>
              <w:t xml:space="preserve">  метапредметных   компетенций учащихся</w:t>
            </w:r>
            <w:r>
              <w:rPr>
                <w:color w:val="000000"/>
                <w:spacing w:val="-6"/>
                <w:szCs w:val="28"/>
              </w:rPr>
              <w:t xml:space="preserve"> на уроках математики</w:t>
            </w:r>
            <w:r w:rsidRPr="003037D6">
              <w:rPr>
                <w:color w:val="000000"/>
                <w:spacing w:val="-6"/>
                <w:szCs w:val="28"/>
              </w:rPr>
              <w:t>;</w:t>
            </w:r>
          </w:p>
          <w:p w:rsidR="00520615" w:rsidRPr="003037D6" w:rsidRDefault="00520615" w:rsidP="00360660">
            <w:pPr>
              <w:snapToGrid w:val="0"/>
              <w:spacing w:line="100" w:lineRule="atLeast"/>
              <w:jc w:val="both"/>
              <w:rPr>
                <w:bCs/>
                <w:color w:val="000000"/>
                <w:spacing w:val="-6"/>
                <w:szCs w:val="28"/>
              </w:rPr>
            </w:pPr>
            <w:r w:rsidRPr="003037D6">
              <w:rPr>
                <w:color w:val="000000"/>
                <w:spacing w:val="-6"/>
                <w:szCs w:val="28"/>
              </w:rPr>
              <w:t xml:space="preserve">- </w:t>
            </w:r>
            <w:r w:rsidRPr="003037D6">
              <w:rPr>
                <w:bCs/>
                <w:color w:val="000000"/>
                <w:spacing w:val="-6"/>
                <w:szCs w:val="28"/>
              </w:rPr>
              <w:t>отбор</w:t>
            </w:r>
            <w:r>
              <w:rPr>
                <w:bCs/>
                <w:color w:val="000000"/>
                <w:spacing w:val="-6"/>
                <w:szCs w:val="28"/>
              </w:rPr>
              <w:t xml:space="preserve"> </w:t>
            </w:r>
            <w:r w:rsidRPr="003037D6">
              <w:rPr>
                <w:bCs/>
                <w:color w:val="000000"/>
                <w:spacing w:val="-6"/>
                <w:szCs w:val="28"/>
              </w:rPr>
              <w:t xml:space="preserve"> содержания, форм, технологий и методов преподавания математики, направленных на достижение планируемых результатов обучения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after="11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snapToGrid w:val="0"/>
              <w:spacing w:after="120"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региональных семинаров-практикумов  «Современные подходы к преподаванию математики» с участием авторов учебно-методических комплектов по математике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2014,</w:t>
            </w:r>
          </w:p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Март 2015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87ADC" w:rsidRDefault="00520615" w:rsidP="00360660">
            <w:pPr>
              <w:tabs>
                <w:tab w:val="left" w:pos="1695"/>
              </w:tabs>
              <w:suppressAutoHyphens/>
              <w:spacing w:line="100" w:lineRule="atLeast"/>
              <w:ind w:right="-3"/>
              <w:jc w:val="both"/>
            </w:pPr>
            <w:r w:rsidRPr="00787ADC">
              <w:t xml:space="preserve">Проведение </w:t>
            </w:r>
            <w:r>
              <w:t xml:space="preserve">практикумов </w:t>
            </w:r>
            <w:r w:rsidRPr="00787ADC">
              <w:t xml:space="preserve"> для </w:t>
            </w:r>
            <w:r>
              <w:t>учителей и преподавателей математики</w:t>
            </w:r>
            <w:r w:rsidRPr="00787ADC">
              <w:t>:</w:t>
            </w:r>
          </w:p>
          <w:p w:rsidR="00520615" w:rsidRPr="00EF7A1B" w:rsidRDefault="00520615" w:rsidP="00520615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08"/>
                <w:tab w:val="left" w:pos="1695"/>
              </w:tabs>
              <w:suppressAutoHyphens/>
              <w:spacing w:line="100" w:lineRule="atLeast"/>
              <w:ind w:left="34" w:right="-3" w:firstLine="0"/>
              <w:jc w:val="both"/>
            </w:pPr>
            <w:r w:rsidRPr="00EF7A1B">
              <w:t xml:space="preserve"> «Профессиональный стандарт педагога как инструмент повышения качества преподавания математики»;</w:t>
            </w:r>
          </w:p>
          <w:p w:rsidR="00520615" w:rsidRPr="005B1D12" w:rsidRDefault="00520615" w:rsidP="00520615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08"/>
              </w:tabs>
              <w:suppressAutoHyphens/>
              <w:ind w:left="34" w:right="-6" w:firstLine="0"/>
              <w:jc w:val="both"/>
            </w:pPr>
            <w:r w:rsidRPr="005B1D12">
              <w:t>«Учебная ситуация как основная дидактическая единица современного урока математики»;</w:t>
            </w:r>
          </w:p>
          <w:p w:rsidR="00520615" w:rsidRPr="005B1D12" w:rsidRDefault="00520615" w:rsidP="00520615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08"/>
              </w:tabs>
              <w:suppressAutoHyphens/>
              <w:ind w:left="34" w:right="-6" w:firstLine="0"/>
              <w:jc w:val="both"/>
            </w:pPr>
            <w:r>
              <w:t>«</w:t>
            </w:r>
            <w:r w:rsidRPr="005B1D12">
              <w:t>Методические приемы формирования УУД на примере развития вычислительных навыков учащихся»;</w:t>
            </w:r>
          </w:p>
          <w:p w:rsidR="00520615" w:rsidRPr="00FF231A" w:rsidRDefault="00520615" w:rsidP="00520615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08"/>
                <w:tab w:val="left" w:pos="1695"/>
              </w:tabs>
              <w:suppressAutoHyphens/>
              <w:spacing w:line="100" w:lineRule="atLeast"/>
              <w:ind w:left="34" w:right="-3" w:firstLine="0"/>
              <w:jc w:val="both"/>
            </w:pPr>
            <w:r w:rsidRPr="005B1D12">
              <w:t>«Использование ЭОР при формировании метапредметных результатов на уроках математики»</w:t>
            </w:r>
          </w:p>
        </w:tc>
        <w:tc>
          <w:tcPr>
            <w:tcW w:w="1999" w:type="dxa"/>
          </w:tcPr>
          <w:p w:rsidR="00520615" w:rsidRPr="00787ADC" w:rsidRDefault="00520615" w:rsidP="00360660">
            <w:pPr>
              <w:snapToGrid w:val="0"/>
              <w:jc w:val="center"/>
            </w:pPr>
          </w:p>
          <w:p w:rsidR="00520615" w:rsidRPr="00787ADC" w:rsidRDefault="00520615" w:rsidP="00360660">
            <w:pPr>
              <w:jc w:val="center"/>
            </w:pPr>
            <w:r>
              <w:t>Декабрь</w:t>
            </w:r>
            <w:r w:rsidRPr="00787ADC">
              <w:t xml:space="preserve"> 2015</w:t>
            </w:r>
          </w:p>
          <w:p w:rsidR="00520615" w:rsidRDefault="00520615" w:rsidP="00360660">
            <w:pPr>
              <w:jc w:val="center"/>
            </w:pPr>
          </w:p>
          <w:p w:rsidR="00520615" w:rsidRDefault="00520615" w:rsidP="00360660">
            <w:pPr>
              <w:jc w:val="center"/>
            </w:pPr>
          </w:p>
          <w:p w:rsidR="00520615" w:rsidRPr="005B1D12" w:rsidRDefault="00520615" w:rsidP="00360660">
            <w:r>
              <w:t xml:space="preserve">Январь  </w:t>
            </w:r>
            <w:r w:rsidRPr="005B1D12">
              <w:t xml:space="preserve"> 2014</w:t>
            </w:r>
          </w:p>
          <w:p w:rsidR="00520615" w:rsidRPr="005B1D12" w:rsidRDefault="00520615" w:rsidP="00360660">
            <w:pPr>
              <w:jc w:val="center"/>
            </w:pPr>
          </w:p>
          <w:p w:rsidR="00520615" w:rsidRPr="005B1D12" w:rsidRDefault="00520615" w:rsidP="00360660">
            <w:pPr>
              <w:jc w:val="center"/>
            </w:pPr>
            <w:r>
              <w:t>Ф</w:t>
            </w:r>
            <w:r w:rsidRPr="005B1D12">
              <w:t>евраль 2015</w:t>
            </w:r>
          </w:p>
          <w:p w:rsidR="00520615" w:rsidRPr="005B1D12" w:rsidRDefault="00520615" w:rsidP="00360660">
            <w:pPr>
              <w:jc w:val="center"/>
            </w:pPr>
          </w:p>
          <w:p w:rsidR="00520615" w:rsidRPr="00787ADC" w:rsidRDefault="00520615" w:rsidP="00360660">
            <w:r>
              <w:t>М</w:t>
            </w:r>
            <w:r w:rsidRPr="005B1D12">
              <w:t>арт 2015</w:t>
            </w:r>
          </w:p>
        </w:tc>
        <w:tc>
          <w:tcPr>
            <w:tcW w:w="2727" w:type="dxa"/>
          </w:tcPr>
          <w:p w:rsidR="00520615" w:rsidRPr="00922138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семинаров на базе общеобразовательных организаций, показывающих высокие результаты по математике, для молодых, малоопытных учителей, учителей школ, работающих в сложных социальных условиях:</w:t>
            </w:r>
          </w:p>
          <w:p w:rsidR="00520615" w:rsidRDefault="00520615" w:rsidP="00360660">
            <w:pPr>
              <w:jc w:val="both"/>
            </w:pPr>
            <w:r>
              <w:t xml:space="preserve">     - </w:t>
            </w:r>
            <w:r w:rsidRPr="005B1D12">
              <w:t xml:space="preserve">«Сложные темы в школьном курсе </w:t>
            </w:r>
            <w:r>
              <w:t>математике</w:t>
            </w:r>
            <w:r w:rsidRPr="005B1D12">
              <w:t>»;</w:t>
            </w:r>
          </w:p>
          <w:p w:rsidR="00520615" w:rsidRPr="003F05FB" w:rsidRDefault="00520615" w:rsidP="00520615">
            <w:pPr>
              <w:numPr>
                <w:ilvl w:val="0"/>
                <w:numId w:val="8"/>
              </w:numPr>
              <w:suppressAutoHyphens/>
              <w:ind w:left="28" w:right="-6" w:firstLine="225"/>
              <w:jc w:val="both"/>
            </w:pPr>
            <w:r w:rsidRPr="005B1D12">
              <w:t>«Проектирование современного урока математики с учетом требований системно-деятельностного подхода»</w:t>
            </w:r>
          </w:p>
        </w:tc>
        <w:tc>
          <w:tcPr>
            <w:tcW w:w="1999" w:type="dxa"/>
          </w:tcPr>
          <w:p w:rsidR="00520615" w:rsidRDefault="00520615" w:rsidP="0036066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20615" w:rsidRDefault="00520615" w:rsidP="00360660">
            <w:pPr>
              <w:rPr>
                <w:szCs w:val="28"/>
              </w:rPr>
            </w:pPr>
          </w:p>
          <w:p w:rsidR="00520615" w:rsidRDefault="00520615" w:rsidP="00360660">
            <w:pPr>
              <w:rPr>
                <w:szCs w:val="28"/>
              </w:rPr>
            </w:pPr>
          </w:p>
          <w:p w:rsidR="00520615" w:rsidRDefault="00520615" w:rsidP="00360660">
            <w:pPr>
              <w:rPr>
                <w:szCs w:val="28"/>
              </w:rPr>
            </w:pPr>
          </w:p>
          <w:p w:rsidR="00520615" w:rsidRDefault="00520615" w:rsidP="00360660">
            <w:r>
              <w:t xml:space="preserve">Ноябрь </w:t>
            </w:r>
            <w:r w:rsidRPr="005B1D12">
              <w:t>2014</w:t>
            </w:r>
          </w:p>
          <w:p w:rsidR="00520615" w:rsidRPr="005B1D12" w:rsidRDefault="00520615" w:rsidP="00360660">
            <w:r>
              <w:t>Апрель 2015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«ИРО»,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571206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индивидуального сопровождения учителей математики, работающих в выпускных классах 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ММС,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571206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реализация индивидуальных планов профессионального развития учителей математики школ, работающих в сложных социальных условиях, молодых и малоопытных специалистов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ММС,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Комплектование школьных библиотек электронными образовательными ресурсами по математике (тренажерами, электронными учебниками, обучающим программным обеспечением)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Постоянно </w:t>
            </w:r>
          </w:p>
        </w:tc>
        <w:tc>
          <w:tcPr>
            <w:tcW w:w="2727" w:type="dxa"/>
          </w:tcPr>
          <w:p w:rsidR="00520615" w:rsidRPr="00922138" w:rsidRDefault="00520615" w:rsidP="00360660">
            <w:pPr>
              <w:jc w:val="center"/>
              <w:rPr>
                <w:szCs w:val="28"/>
              </w:rPr>
            </w:pPr>
            <w:r w:rsidRPr="00922138">
              <w:rPr>
                <w:szCs w:val="28"/>
              </w:rPr>
              <w:t>ОО</w:t>
            </w:r>
          </w:p>
        </w:tc>
      </w:tr>
      <w:tr w:rsidR="00520615" w:rsidRPr="00571206" w:rsidTr="00360660">
        <w:tc>
          <w:tcPr>
            <w:tcW w:w="15168" w:type="dxa"/>
            <w:gridSpan w:val="5"/>
          </w:tcPr>
          <w:p w:rsidR="00520615" w:rsidRPr="007025F0" w:rsidRDefault="00520615" w:rsidP="00520615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7025F0">
              <w:rPr>
                <w:b/>
                <w:szCs w:val="28"/>
              </w:rPr>
              <w:t xml:space="preserve">Подготовка к </w:t>
            </w:r>
            <w:r>
              <w:rPr>
                <w:b/>
                <w:szCs w:val="28"/>
              </w:rPr>
              <w:t xml:space="preserve">государственной итоговой аттестации учащихся общеобразовательных организаций 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Обновление дополнительной профессиональной программы «Развитие качества </w:t>
            </w:r>
            <w:r>
              <w:rPr>
                <w:szCs w:val="28"/>
              </w:rPr>
              <w:lastRenderedPageBreak/>
              <w:t>преподавания математики» с включением модулей:</w:t>
            </w:r>
          </w:p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«Подготовка учащихся к государственной итоговой аттестации в форме ЕГЭ по математике базового и профильного уровней»;</w:t>
            </w:r>
          </w:p>
          <w:p w:rsidR="00520615" w:rsidRPr="00FD42CD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«Подготовка учащихся 9-х классов к государственной итоговой аттестации по математике в форме ОГЭ».</w:t>
            </w:r>
            <w:r w:rsidRPr="00FD42CD">
              <w:rPr>
                <w:szCs w:val="28"/>
              </w:rPr>
              <w:t xml:space="preserve">  </w:t>
            </w:r>
          </w:p>
        </w:tc>
        <w:tc>
          <w:tcPr>
            <w:tcW w:w="1999" w:type="dxa"/>
          </w:tcPr>
          <w:p w:rsidR="00520615" w:rsidRPr="00FD42CD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 2014</w:t>
            </w:r>
          </w:p>
        </w:tc>
        <w:tc>
          <w:tcPr>
            <w:tcW w:w="2727" w:type="dxa"/>
          </w:tcPr>
          <w:p w:rsidR="00520615" w:rsidRPr="00FD42CD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r>
              <w:rPr>
                <w:szCs w:val="28"/>
              </w:rPr>
              <w:t>вебинара</w:t>
            </w:r>
            <w:proofErr w:type="spellEnd"/>
            <w:r>
              <w:rPr>
                <w:szCs w:val="28"/>
              </w:rPr>
              <w:t xml:space="preserve"> «Основные направления реализация Концепции развития математического образования  в условиях введения ЕГЭ по математике базового и профильного уровней»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методических рекомендаций  </w:t>
            </w:r>
            <w:r w:rsidRPr="00531809">
              <w:rPr>
                <w:szCs w:val="28"/>
              </w:rPr>
              <w:t xml:space="preserve">по результатам анализа государственной </w:t>
            </w:r>
            <w:r>
              <w:rPr>
                <w:szCs w:val="28"/>
              </w:rPr>
              <w:t xml:space="preserve"> </w:t>
            </w:r>
            <w:r w:rsidRPr="00531809">
              <w:rPr>
                <w:szCs w:val="28"/>
              </w:rPr>
              <w:t>итоговой</w:t>
            </w:r>
            <w:r>
              <w:rPr>
                <w:szCs w:val="28"/>
              </w:rPr>
              <w:t xml:space="preserve"> </w:t>
            </w:r>
            <w:r w:rsidRPr="00531809">
              <w:rPr>
                <w:szCs w:val="28"/>
              </w:rPr>
              <w:t xml:space="preserve"> аттестации по математике в 2013/2014 учебном году в Мурманской области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2014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FD42CD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семинара-совещания со специалистами муниципальных методических служб «Организация работы по методическому сопровождению учителей математики по подготовке учащихся к государственной итоговой аттестации»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Pr="00571206">
              <w:rPr>
                <w:szCs w:val="28"/>
              </w:rPr>
              <w:t xml:space="preserve"> 2014</w:t>
            </w: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«ИРО». ММС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1362F8" w:rsidRDefault="00520615" w:rsidP="00360660">
            <w:pPr>
              <w:snapToGrid w:val="0"/>
              <w:spacing w:line="100" w:lineRule="atLeast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О</w:t>
            </w:r>
            <w:r w:rsidRPr="001362F8">
              <w:rPr>
                <w:spacing w:val="-6"/>
                <w:szCs w:val="28"/>
              </w:rPr>
              <w:t>бучени</w:t>
            </w:r>
            <w:r>
              <w:rPr>
                <w:spacing w:val="-6"/>
                <w:szCs w:val="28"/>
              </w:rPr>
              <w:t>е</w:t>
            </w:r>
            <w:r w:rsidRPr="001362F8">
              <w:rPr>
                <w:spacing w:val="-6"/>
                <w:szCs w:val="28"/>
              </w:rPr>
              <w:t xml:space="preserve"> экспертов</w:t>
            </w:r>
            <w:r>
              <w:rPr>
                <w:spacing w:val="-6"/>
                <w:szCs w:val="28"/>
              </w:rPr>
              <w:t xml:space="preserve"> предметных комиссий </w:t>
            </w:r>
            <w:r w:rsidRPr="001362F8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по математике</w:t>
            </w:r>
            <w:r w:rsidRPr="001362F8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РЭК и ГЭК  Мурманской области</w:t>
            </w:r>
          </w:p>
        </w:tc>
        <w:tc>
          <w:tcPr>
            <w:tcW w:w="1999" w:type="dxa"/>
          </w:tcPr>
          <w:p w:rsidR="00520615" w:rsidRPr="009D1AF7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9D1AF7">
              <w:rPr>
                <w:szCs w:val="28"/>
              </w:rPr>
              <w:t>Декабрь 2014,</w:t>
            </w:r>
          </w:p>
          <w:p w:rsidR="00520615" w:rsidRPr="009D1AF7" w:rsidRDefault="00520615" w:rsidP="00360660">
            <w:pPr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D1AF7">
              <w:rPr>
                <w:szCs w:val="28"/>
              </w:rPr>
              <w:t>прель 2015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FE689A" w:rsidRDefault="00520615" w:rsidP="00360660">
            <w:pPr>
              <w:jc w:val="both"/>
              <w:rPr>
                <w:b/>
                <w:szCs w:val="28"/>
              </w:rPr>
            </w:pPr>
            <w:r w:rsidRPr="000504A5">
              <w:rPr>
                <w:szCs w:val="28"/>
              </w:rPr>
              <w:t xml:space="preserve">Проведение практикумов для учителей и преподавателей математики, в том числе с использованием системы видеоконференцсвязи, с привлечением преподавателей ОВПО и учителей, </w:t>
            </w:r>
            <w:r>
              <w:rPr>
                <w:szCs w:val="28"/>
              </w:rPr>
              <w:t>победителей ПНПО «Образование» по подготовке учащихся к ЕГЭ</w:t>
            </w:r>
            <w:r w:rsidRPr="000504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 w:rsidRPr="000504A5">
              <w:rPr>
                <w:szCs w:val="28"/>
              </w:rPr>
              <w:t>математике</w:t>
            </w:r>
            <w:r>
              <w:rPr>
                <w:szCs w:val="28"/>
              </w:rPr>
              <w:t xml:space="preserve"> базового и профильного уровне</w:t>
            </w:r>
            <w:r w:rsidRPr="00161779">
              <w:rPr>
                <w:szCs w:val="28"/>
              </w:rPr>
              <w:t>й:</w:t>
            </w:r>
          </w:p>
          <w:p w:rsidR="00520615" w:rsidRPr="00294E7F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294E7F">
              <w:t>«Методы решения задач высокого уровня сложности по алгебре, началам анализа и дискретной математике»</w:t>
            </w:r>
            <w:r>
              <w:t>;</w:t>
            </w:r>
          </w:p>
          <w:p w:rsidR="00520615" w:rsidRPr="00294E7F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294E7F">
              <w:t>«Методы решения задач высокого уровня сложности по геометрии»;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294E7F">
              <w:t>«Методы решения текстовых задач высокого уровня сложности»;</w:t>
            </w:r>
          </w:p>
          <w:p w:rsidR="00520615" w:rsidRPr="00161779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161779">
              <w:t>«Координатно-параметрический метод решения задач с параметрами»;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EC24F6">
              <w:t>«Методология решения задач вероятностно-комбинаторной линии»;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EC24F6">
              <w:rPr>
                <w:szCs w:val="28"/>
              </w:rPr>
              <w:t xml:space="preserve"> </w:t>
            </w:r>
            <w:r w:rsidRPr="00EC24F6">
              <w:t>«Функционально-аналитические методы решения задач высокого уровня сложности с параметрами»;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278"/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EC24F6">
              <w:t xml:space="preserve">«Метод рациональности при решении неравенств повышенного уровня сложности в </w:t>
            </w:r>
            <w:proofErr w:type="spellStart"/>
            <w:r w:rsidRPr="00EC24F6">
              <w:t>КИМах</w:t>
            </w:r>
            <w:proofErr w:type="spellEnd"/>
            <w:r w:rsidRPr="00EC24F6">
              <w:t xml:space="preserve"> ЕГЭ»;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278"/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EC24F6">
              <w:t xml:space="preserve"> «Сложные проценты. Решение задач на банковские расчёты»; </w:t>
            </w:r>
          </w:p>
          <w:p w:rsidR="00520615" w:rsidRPr="00EC24F6" w:rsidRDefault="00520615" w:rsidP="00520615">
            <w:pPr>
              <w:numPr>
                <w:ilvl w:val="0"/>
                <w:numId w:val="9"/>
              </w:numPr>
              <w:tabs>
                <w:tab w:val="left" w:pos="278"/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</w:pPr>
            <w:r w:rsidRPr="00EC24F6">
              <w:t xml:space="preserve"> «Развивающие задания в школьном курсе математики»;</w:t>
            </w:r>
          </w:p>
          <w:p w:rsidR="00520615" w:rsidRDefault="00520615" w:rsidP="00520615">
            <w:pPr>
              <w:numPr>
                <w:ilvl w:val="0"/>
                <w:numId w:val="9"/>
              </w:numPr>
              <w:tabs>
                <w:tab w:val="left" w:pos="278"/>
                <w:tab w:val="left" w:pos="317"/>
              </w:tabs>
              <w:suppressAutoHyphens/>
              <w:spacing w:line="100" w:lineRule="atLeast"/>
              <w:ind w:left="42" w:right="-3" w:hanging="8"/>
              <w:jc w:val="both"/>
              <w:rPr>
                <w:szCs w:val="28"/>
              </w:rPr>
            </w:pPr>
            <w:r w:rsidRPr="003C4C41">
              <w:t xml:space="preserve"> «Типология задач на делимость чисел»</w:t>
            </w:r>
          </w:p>
        </w:tc>
        <w:tc>
          <w:tcPr>
            <w:tcW w:w="1999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2014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 2014</w:t>
            </w:r>
          </w:p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2015</w:t>
            </w:r>
          </w:p>
          <w:p w:rsidR="00520615" w:rsidRPr="003C4C41" w:rsidRDefault="00520615" w:rsidP="00360660">
            <w:pPr>
              <w:jc w:val="center"/>
            </w:pPr>
            <w:r>
              <w:rPr>
                <w:szCs w:val="28"/>
              </w:rPr>
              <w:t>Март 2015</w:t>
            </w:r>
            <w:r>
              <w:t xml:space="preserve"> Н</w:t>
            </w:r>
            <w:r w:rsidRPr="003C4C41">
              <w:t>оябрь 2014</w:t>
            </w:r>
          </w:p>
          <w:p w:rsidR="00520615" w:rsidRPr="003C4C41" w:rsidRDefault="00520615" w:rsidP="00360660">
            <w:pPr>
              <w:jc w:val="center"/>
            </w:pPr>
          </w:p>
          <w:p w:rsidR="00520615" w:rsidRPr="003C4C41" w:rsidRDefault="00520615" w:rsidP="00360660">
            <w:pPr>
              <w:jc w:val="center"/>
            </w:pPr>
            <w:r>
              <w:t>М</w:t>
            </w:r>
            <w:r w:rsidRPr="003C4C41">
              <w:t>арт 2015</w:t>
            </w:r>
          </w:p>
          <w:p w:rsidR="00520615" w:rsidRPr="003C4C41" w:rsidRDefault="00520615" w:rsidP="00360660">
            <w:pPr>
              <w:jc w:val="center"/>
            </w:pPr>
          </w:p>
          <w:p w:rsidR="00520615" w:rsidRPr="003C4C41" w:rsidRDefault="00520615" w:rsidP="00360660">
            <w:pPr>
              <w:jc w:val="center"/>
            </w:pPr>
            <w:r>
              <w:t>Ф</w:t>
            </w:r>
            <w:r w:rsidRPr="003C4C41">
              <w:t>евраль 2015</w:t>
            </w:r>
          </w:p>
          <w:p w:rsidR="00520615" w:rsidRPr="003C4C41" w:rsidRDefault="00520615" w:rsidP="00360660">
            <w:pPr>
              <w:jc w:val="center"/>
            </w:pPr>
            <w:r>
              <w:t>М</w:t>
            </w:r>
            <w:r w:rsidRPr="003C4C41">
              <w:t>арт 2015</w:t>
            </w:r>
          </w:p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t xml:space="preserve">Январь </w:t>
            </w:r>
            <w:r w:rsidRPr="003C4C41">
              <w:t>2015</w:t>
            </w:r>
          </w:p>
        </w:tc>
        <w:tc>
          <w:tcPr>
            <w:tcW w:w="2727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ГАУДПО МО «ИРО», </w:t>
            </w:r>
          </w:p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ППС ОВПО </w:t>
            </w:r>
          </w:p>
        </w:tc>
      </w:tr>
      <w:tr w:rsidR="00520615" w:rsidRPr="003C636E" w:rsidTr="00360660">
        <w:tc>
          <w:tcPr>
            <w:tcW w:w="851" w:type="dxa"/>
          </w:tcPr>
          <w:p w:rsidR="00520615" w:rsidRPr="00781302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81302" w:rsidRDefault="00520615" w:rsidP="00360660">
            <w:pPr>
              <w:jc w:val="both"/>
              <w:rPr>
                <w:szCs w:val="28"/>
              </w:rPr>
            </w:pPr>
            <w:r w:rsidRPr="00781302">
              <w:rPr>
                <w:szCs w:val="28"/>
              </w:rPr>
              <w:t>Подготовка и проведение пробных экзаменов в 9-х и 11-х классов по математике</w:t>
            </w:r>
          </w:p>
        </w:tc>
        <w:tc>
          <w:tcPr>
            <w:tcW w:w="1999" w:type="dxa"/>
          </w:tcPr>
          <w:p w:rsidR="00520615" w:rsidRPr="00781302" w:rsidRDefault="00520615" w:rsidP="00360660">
            <w:pPr>
              <w:jc w:val="center"/>
              <w:rPr>
                <w:szCs w:val="28"/>
              </w:rPr>
            </w:pPr>
            <w:r w:rsidRPr="00781302">
              <w:rPr>
                <w:szCs w:val="28"/>
              </w:rPr>
              <w:t xml:space="preserve">Апрель 2015  </w:t>
            </w:r>
          </w:p>
        </w:tc>
        <w:tc>
          <w:tcPr>
            <w:tcW w:w="2727" w:type="dxa"/>
          </w:tcPr>
          <w:p w:rsidR="00520615" w:rsidRPr="00781302" w:rsidRDefault="00520615" w:rsidP="00360660">
            <w:pPr>
              <w:jc w:val="center"/>
              <w:rPr>
                <w:szCs w:val="28"/>
              </w:rPr>
            </w:pPr>
            <w:proofErr w:type="spellStart"/>
            <w:r w:rsidRPr="00781302">
              <w:rPr>
                <w:szCs w:val="28"/>
              </w:rPr>
              <w:t>МОиН</w:t>
            </w:r>
            <w:proofErr w:type="spellEnd"/>
            <w:r w:rsidRPr="00781302">
              <w:rPr>
                <w:szCs w:val="28"/>
              </w:rPr>
              <w:t xml:space="preserve"> МО, РЦОКО, ГАУДПО МО «ИРО»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781302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Pr="00781302" w:rsidRDefault="00520615" w:rsidP="00360660">
            <w:pPr>
              <w:jc w:val="both"/>
              <w:rPr>
                <w:szCs w:val="28"/>
              </w:rPr>
            </w:pPr>
            <w:r w:rsidRPr="00781302">
              <w:rPr>
                <w:szCs w:val="28"/>
              </w:rPr>
              <w:t>Анализ результатов пробных экзаменов в 9-х и 11-х классов по математике</w:t>
            </w:r>
          </w:p>
        </w:tc>
        <w:tc>
          <w:tcPr>
            <w:tcW w:w="1999" w:type="dxa"/>
          </w:tcPr>
          <w:p w:rsidR="00520615" w:rsidRPr="00781302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2015</w:t>
            </w:r>
            <w:r w:rsidRPr="00781302">
              <w:rPr>
                <w:szCs w:val="28"/>
              </w:rPr>
              <w:t xml:space="preserve">  </w:t>
            </w:r>
          </w:p>
        </w:tc>
        <w:tc>
          <w:tcPr>
            <w:tcW w:w="2727" w:type="dxa"/>
          </w:tcPr>
          <w:p w:rsidR="00520615" w:rsidRPr="00781302" w:rsidRDefault="00520615" w:rsidP="00360660">
            <w:pPr>
              <w:jc w:val="center"/>
              <w:rPr>
                <w:szCs w:val="28"/>
              </w:rPr>
            </w:pPr>
            <w:r w:rsidRPr="00781302">
              <w:rPr>
                <w:szCs w:val="28"/>
              </w:rPr>
              <w:t>ГАУДПО МО «ИРО»</w:t>
            </w:r>
            <w:r>
              <w:rPr>
                <w:szCs w:val="28"/>
              </w:rPr>
              <w:t>, РЦОКО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520615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Информационная поддержка руководящих, педагогических работников, по  государственной итоговой аттестации  на сайте ГАУДПО МО «ИРО» </w:t>
            </w:r>
          </w:p>
        </w:tc>
        <w:tc>
          <w:tcPr>
            <w:tcW w:w="1999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учебного года </w:t>
            </w:r>
          </w:p>
        </w:tc>
        <w:tc>
          <w:tcPr>
            <w:tcW w:w="2727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ГАУДПО МО «ИРО»</w:t>
            </w:r>
          </w:p>
        </w:tc>
      </w:tr>
      <w:tr w:rsidR="00520615" w:rsidRPr="00571206" w:rsidTr="00360660">
        <w:tc>
          <w:tcPr>
            <w:tcW w:w="15168" w:type="dxa"/>
            <w:gridSpan w:val="5"/>
          </w:tcPr>
          <w:p w:rsidR="00520615" w:rsidRPr="002D6338" w:rsidRDefault="00520615" w:rsidP="00520615">
            <w:pPr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  <w:r w:rsidRPr="002D6338">
              <w:rPr>
                <w:b/>
                <w:szCs w:val="28"/>
              </w:rPr>
              <w:t>Совершенство</w:t>
            </w:r>
            <w:r>
              <w:rPr>
                <w:b/>
                <w:szCs w:val="28"/>
              </w:rPr>
              <w:t>в</w:t>
            </w:r>
            <w:r w:rsidRPr="002D6338">
              <w:rPr>
                <w:b/>
                <w:szCs w:val="28"/>
              </w:rPr>
              <w:t xml:space="preserve">ание работы с учащимися по повышению качества </w:t>
            </w:r>
            <w:r>
              <w:rPr>
                <w:b/>
                <w:szCs w:val="28"/>
              </w:rPr>
              <w:t>математического</w:t>
            </w:r>
            <w:r w:rsidRPr="002D6338">
              <w:rPr>
                <w:b/>
                <w:szCs w:val="28"/>
              </w:rPr>
              <w:t xml:space="preserve"> образования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сети кружков математической направленности в организациях дополнительного образования детей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МОУО, ОО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 с учащимися общеобразовательных организаций на базе ГАОУМОДОД «МОЦДОД «Лапландия»:</w:t>
            </w:r>
          </w:p>
          <w:p w:rsidR="00520615" w:rsidRDefault="00520615" w:rsidP="0036066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 соревнований по шахматам, шашкам;</w:t>
            </w:r>
          </w:p>
          <w:p w:rsidR="00520615" w:rsidRPr="006E3A52" w:rsidRDefault="00520615" w:rsidP="0036066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соревнований по робототехнике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ГАОУМОДОД «МОЦДОД «Лапландия»</w:t>
            </w:r>
          </w:p>
        </w:tc>
      </w:tr>
      <w:tr w:rsidR="00520615" w:rsidRPr="00571206" w:rsidTr="00360660">
        <w:tc>
          <w:tcPr>
            <w:tcW w:w="851" w:type="dxa"/>
          </w:tcPr>
          <w:p w:rsidR="00520615" w:rsidRPr="00571206" w:rsidRDefault="00520615" w:rsidP="003606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9591" w:type="dxa"/>
            <w:gridSpan w:val="2"/>
          </w:tcPr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региональных этапов всероссийских мероприятий математической направленности для учащихся общеобразовательных организаций:</w:t>
            </w:r>
          </w:p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Региональный этап Всероссийской  олимпиады по математике;</w:t>
            </w:r>
          </w:p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C24F6">
              <w:rPr>
                <w:szCs w:val="28"/>
              </w:rPr>
              <w:t xml:space="preserve">Соревнования молодых исследователей программы </w:t>
            </w:r>
            <w:r>
              <w:rPr>
                <w:szCs w:val="28"/>
              </w:rPr>
              <w:t xml:space="preserve"> </w:t>
            </w:r>
            <w:r w:rsidRPr="00EC24F6">
              <w:rPr>
                <w:szCs w:val="28"/>
              </w:rPr>
              <w:t xml:space="preserve"> «Шаг в будущее</w:t>
            </w:r>
            <w:r>
              <w:rPr>
                <w:szCs w:val="28"/>
              </w:rPr>
              <w:t>»;</w:t>
            </w:r>
          </w:p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EC24F6">
              <w:rPr>
                <w:szCs w:val="28"/>
              </w:rPr>
              <w:t>Региональн</w:t>
            </w:r>
            <w:r>
              <w:rPr>
                <w:szCs w:val="28"/>
              </w:rPr>
              <w:t>ая</w:t>
            </w:r>
            <w:r w:rsidRPr="00EC24F6">
              <w:rPr>
                <w:szCs w:val="28"/>
              </w:rPr>
              <w:t xml:space="preserve"> научн</w:t>
            </w:r>
            <w:r>
              <w:rPr>
                <w:szCs w:val="28"/>
              </w:rPr>
              <w:t>ая</w:t>
            </w:r>
            <w:r w:rsidRPr="00EC24F6">
              <w:rPr>
                <w:szCs w:val="28"/>
              </w:rPr>
              <w:t xml:space="preserve"> и инженерн</w:t>
            </w:r>
            <w:r>
              <w:rPr>
                <w:szCs w:val="28"/>
              </w:rPr>
              <w:t>ая</w:t>
            </w:r>
            <w:r w:rsidRPr="00EC24F6">
              <w:rPr>
                <w:szCs w:val="28"/>
              </w:rPr>
              <w:t xml:space="preserve"> выставк</w:t>
            </w:r>
            <w:r>
              <w:rPr>
                <w:szCs w:val="28"/>
              </w:rPr>
              <w:t>а</w:t>
            </w:r>
            <w:r w:rsidRPr="00EC24F6">
              <w:rPr>
                <w:szCs w:val="28"/>
              </w:rPr>
              <w:t xml:space="preserve">  молодых исследователей «Будущее Севера»</w:t>
            </w:r>
            <w:r>
              <w:rPr>
                <w:szCs w:val="28"/>
              </w:rPr>
              <w:t>;</w:t>
            </w:r>
          </w:p>
          <w:p w:rsidR="00520615" w:rsidRDefault="00520615" w:rsidP="00360660">
            <w:pPr>
              <w:snapToGrid w:val="0"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C24F6">
              <w:rPr>
                <w:szCs w:val="28"/>
              </w:rPr>
              <w:t>Регионально</w:t>
            </w:r>
            <w:r>
              <w:rPr>
                <w:szCs w:val="28"/>
              </w:rPr>
              <w:t>е</w:t>
            </w:r>
            <w:r w:rsidRPr="00EC24F6">
              <w:rPr>
                <w:szCs w:val="28"/>
              </w:rPr>
              <w:t xml:space="preserve"> соревнован</w:t>
            </w:r>
            <w:r>
              <w:rPr>
                <w:szCs w:val="28"/>
              </w:rPr>
              <w:t>ие</w:t>
            </w:r>
            <w:r w:rsidRPr="00EC24F6">
              <w:rPr>
                <w:szCs w:val="28"/>
              </w:rPr>
              <w:t xml:space="preserve"> юных исследователей «Будущее Севера. ЮНИОР»</w:t>
            </w:r>
          </w:p>
        </w:tc>
        <w:tc>
          <w:tcPr>
            <w:tcW w:w="1999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727" w:type="dxa"/>
          </w:tcPr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МОиН</w:t>
            </w:r>
            <w:proofErr w:type="spellEnd"/>
            <w:r>
              <w:rPr>
                <w:szCs w:val="28"/>
              </w:rPr>
              <w:t xml:space="preserve"> МО,</w:t>
            </w:r>
          </w:p>
          <w:p w:rsidR="00520615" w:rsidRDefault="00520615" w:rsidP="00360660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ГАОУМОДОД «МОЦДОД «Лапландия»</w:t>
            </w:r>
          </w:p>
        </w:tc>
      </w:tr>
      <w:tr w:rsidR="00520615" w:rsidRPr="00390595" w:rsidTr="00360660">
        <w:tc>
          <w:tcPr>
            <w:tcW w:w="851" w:type="dxa"/>
          </w:tcPr>
          <w:p w:rsidR="00520615" w:rsidRPr="00390595" w:rsidRDefault="00520615" w:rsidP="00360660">
            <w:pPr>
              <w:jc w:val="center"/>
              <w:rPr>
                <w:color w:val="000000"/>
                <w:szCs w:val="28"/>
              </w:rPr>
            </w:pPr>
            <w:r w:rsidRPr="00390595">
              <w:rPr>
                <w:color w:val="000000"/>
                <w:szCs w:val="28"/>
              </w:rPr>
              <w:t>3.4.</w:t>
            </w:r>
          </w:p>
        </w:tc>
        <w:tc>
          <w:tcPr>
            <w:tcW w:w="9591" w:type="dxa"/>
            <w:gridSpan w:val="2"/>
          </w:tcPr>
          <w:p w:rsidR="00520615" w:rsidRPr="00390595" w:rsidRDefault="00520615" w:rsidP="00360660">
            <w:pPr>
              <w:snapToGrid w:val="0"/>
              <w:jc w:val="both"/>
              <w:rPr>
                <w:color w:val="000000"/>
              </w:rPr>
            </w:pPr>
            <w:r w:rsidRPr="00390595">
              <w:rPr>
                <w:color w:val="000000"/>
              </w:rPr>
              <w:t>Разработка контента дистанционного образования</w:t>
            </w:r>
            <w:r>
              <w:rPr>
                <w:color w:val="000000"/>
              </w:rPr>
              <w:t xml:space="preserve"> учащихся</w:t>
            </w:r>
            <w:r w:rsidRPr="00390595">
              <w:rPr>
                <w:color w:val="000000"/>
              </w:rPr>
              <w:t xml:space="preserve"> по программам профильного обучения математической направленности:</w:t>
            </w:r>
          </w:p>
          <w:p w:rsidR="00520615" w:rsidRPr="00390595" w:rsidRDefault="00520615" w:rsidP="00520615">
            <w:pPr>
              <w:numPr>
                <w:ilvl w:val="0"/>
                <w:numId w:val="7"/>
              </w:numPr>
              <w:suppressAutoHyphens/>
              <w:ind w:left="317" w:right="-3" w:firstLine="0"/>
              <w:jc w:val="both"/>
              <w:rPr>
                <w:color w:val="000000"/>
              </w:rPr>
            </w:pPr>
            <w:r w:rsidRPr="00390595">
              <w:rPr>
                <w:color w:val="000000"/>
              </w:rPr>
              <w:t>«Методы решения уравнений, неравенств, систем»;</w:t>
            </w:r>
          </w:p>
          <w:p w:rsidR="00520615" w:rsidRPr="00390595" w:rsidRDefault="00520615" w:rsidP="00520615">
            <w:pPr>
              <w:numPr>
                <w:ilvl w:val="0"/>
                <w:numId w:val="6"/>
              </w:numPr>
              <w:suppressAutoHyphens/>
              <w:ind w:left="317" w:firstLine="0"/>
              <w:jc w:val="both"/>
              <w:rPr>
                <w:color w:val="000000"/>
              </w:rPr>
            </w:pPr>
            <w:r w:rsidRPr="00390595">
              <w:rPr>
                <w:color w:val="000000"/>
              </w:rPr>
              <w:t xml:space="preserve"> «Решение задач с параметрами»;</w:t>
            </w:r>
          </w:p>
          <w:p w:rsidR="00520615" w:rsidRPr="00390595" w:rsidRDefault="00520615" w:rsidP="00520615">
            <w:pPr>
              <w:numPr>
                <w:ilvl w:val="0"/>
                <w:numId w:val="6"/>
              </w:numPr>
              <w:suppressAutoHyphens/>
              <w:ind w:left="317" w:right="-3" w:firstLine="0"/>
              <w:jc w:val="both"/>
              <w:rPr>
                <w:color w:val="000000"/>
              </w:rPr>
            </w:pPr>
            <w:r w:rsidRPr="00390595">
              <w:rPr>
                <w:color w:val="000000"/>
              </w:rPr>
              <w:t>«Методы решения планиметрических задач»;</w:t>
            </w:r>
          </w:p>
          <w:p w:rsidR="00520615" w:rsidRPr="00390595" w:rsidRDefault="00520615" w:rsidP="00520615">
            <w:pPr>
              <w:numPr>
                <w:ilvl w:val="0"/>
                <w:numId w:val="6"/>
              </w:numPr>
              <w:suppressAutoHyphens/>
              <w:ind w:left="317" w:right="-3" w:firstLine="0"/>
              <w:jc w:val="both"/>
              <w:rPr>
                <w:color w:val="000000"/>
              </w:rPr>
            </w:pPr>
            <w:r w:rsidRPr="00390595">
              <w:rPr>
                <w:color w:val="000000"/>
              </w:rPr>
              <w:t>«Углы, расстояния и сечения в пространстве: методы построения и вычисления».</w:t>
            </w:r>
          </w:p>
        </w:tc>
        <w:tc>
          <w:tcPr>
            <w:tcW w:w="1999" w:type="dxa"/>
          </w:tcPr>
          <w:p w:rsidR="00520615" w:rsidRPr="00390595" w:rsidRDefault="00520615" w:rsidP="0036066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  <w:r w:rsidRPr="00390595">
              <w:rPr>
                <w:color w:val="000000"/>
                <w:szCs w:val="28"/>
              </w:rPr>
              <w:t xml:space="preserve">    Январь – февраль 2015</w:t>
            </w:r>
          </w:p>
        </w:tc>
        <w:tc>
          <w:tcPr>
            <w:tcW w:w="2727" w:type="dxa"/>
          </w:tcPr>
          <w:p w:rsidR="00520615" w:rsidRPr="00390595" w:rsidRDefault="00520615" w:rsidP="00360660">
            <w:pPr>
              <w:snapToGrid w:val="0"/>
              <w:spacing w:line="100" w:lineRule="atLeast"/>
              <w:jc w:val="center"/>
              <w:rPr>
                <w:color w:val="000000"/>
                <w:szCs w:val="28"/>
              </w:rPr>
            </w:pPr>
            <w:r w:rsidRPr="00390595">
              <w:rPr>
                <w:color w:val="000000"/>
                <w:szCs w:val="28"/>
              </w:rPr>
              <w:t>ГАУДПО МО «ИРО»</w:t>
            </w:r>
          </w:p>
        </w:tc>
      </w:tr>
    </w:tbl>
    <w:p w:rsidR="00520615" w:rsidRDefault="00520615" w:rsidP="00DE61E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20615" w:rsidRDefault="00520615" w:rsidP="00DE61ED">
      <w:pPr>
        <w:jc w:val="both"/>
      </w:pPr>
    </w:p>
    <w:sectPr w:rsidR="00520615" w:rsidSect="00520615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ECA5F05"/>
    <w:multiLevelType w:val="multilevel"/>
    <w:tmpl w:val="798087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8767DA5"/>
    <w:multiLevelType w:val="hybridMultilevel"/>
    <w:tmpl w:val="D02CD132"/>
    <w:lvl w:ilvl="0" w:tplc="D7B23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4E0B"/>
    <w:multiLevelType w:val="multilevel"/>
    <w:tmpl w:val="B4B8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6B16CAD"/>
    <w:multiLevelType w:val="hybridMultilevel"/>
    <w:tmpl w:val="E210FD64"/>
    <w:lvl w:ilvl="0" w:tplc="1AC2DD0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02FC"/>
    <w:multiLevelType w:val="hybridMultilevel"/>
    <w:tmpl w:val="3B0EEAC6"/>
    <w:lvl w:ilvl="0" w:tplc="544A266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417C5"/>
    <w:multiLevelType w:val="hybridMultilevel"/>
    <w:tmpl w:val="31C47552"/>
    <w:lvl w:ilvl="0" w:tplc="2B4690B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4AC"/>
    <w:rsid w:val="0001755A"/>
    <w:rsid w:val="00024AC4"/>
    <w:rsid w:val="000B2ABE"/>
    <w:rsid w:val="002673A4"/>
    <w:rsid w:val="00295E68"/>
    <w:rsid w:val="002D1B7C"/>
    <w:rsid w:val="004A042B"/>
    <w:rsid w:val="00520615"/>
    <w:rsid w:val="0058247E"/>
    <w:rsid w:val="00604522"/>
    <w:rsid w:val="006E77C0"/>
    <w:rsid w:val="007228EA"/>
    <w:rsid w:val="007E4239"/>
    <w:rsid w:val="007E454C"/>
    <w:rsid w:val="00867ED8"/>
    <w:rsid w:val="00937FD5"/>
    <w:rsid w:val="00A804AC"/>
    <w:rsid w:val="00AB0492"/>
    <w:rsid w:val="00D65807"/>
    <w:rsid w:val="00DE22CF"/>
    <w:rsid w:val="00DE61ED"/>
    <w:rsid w:val="00EA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6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20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Kafedra-POP</cp:lastModifiedBy>
  <cp:revision>3</cp:revision>
  <cp:lastPrinted>2014-10-27T07:41:00Z</cp:lastPrinted>
  <dcterms:created xsi:type="dcterms:W3CDTF">2014-12-10T08:46:00Z</dcterms:created>
  <dcterms:modified xsi:type="dcterms:W3CDTF">2015-04-29T12:42:00Z</dcterms:modified>
</cp:coreProperties>
</file>